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1474" w14:textId="4EE613FA" w:rsidR="00364BB0" w:rsidRPr="00D25C4B" w:rsidRDefault="0097523D" w:rsidP="001F7450">
      <w:pPr>
        <w:tabs>
          <w:tab w:val="left" w:pos="7560"/>
        </w:tabs>
        <w:spacing w:before="3000" w:after="120"/>
        <w:jc w:val="center"/>
        <w:rPr>
          <w:rFonts w:ascii="Arial" w:hAnsi="Arial" w:cs="Arial"/>
          <w:b/>
          <w:szCs w:val="24"/>
        </w:rPr>
      </w:pPr>
      <w:r w:rsidRPr="00D25C4B">
        <w:rPr>
          <w:rFonts w:ascii="Arial" w:hAnsi="Arial" w:cs="Arial"/>
          <w:b/>
          <w:szCs w:val="24"/>
        </w:rPr>
        <w:t>Superior Court of Washington, County of</w:t>
      </w:r>
      <w:r w:rsidR="00AC4845">
        <w:rPr>
          <w:rFonts w:ascii="Arial" w:hAnsi="Arial" w:cs="Arial"/>
          <w:b/>
          <w:szCs w:val="24"/>
        </w:rPr>
        <w:t xml:space="preserve"> </w:t>
      </w:r>
      <w:r w:rsidR="00AC4845">
        <w:rPr>
          <w:rFonts w:ascii="Arial" w:hAnsi="Arial" w:cs="Arial"/>
          <w:szCs w:val="24"/>
          <w:u w:val="single"/>
        </w:rPr>
        <w:tab/>
      </w:r>
      <w:r w:rsidR="00AC4845" w:rsidRPr="001F7450">
        <w:rPr>
          <w:rFonts w:ascii="Arial" w:hAnsi="Arial" w:cs="Arial"/>
          <w:szCs w:val="24"/>
        </w:rPr>
        <w:t xml:space="preserve"> </w:t>
      </w:r>
    </w:p>
    <w:p w14:paraId="6DE95264" w14:textId="77777777" w:rsidR="0097523D" w:rsidRPr="00D25C4B" w:rsidRDefault="0097523D" w:rsidP="001F7450">
      <w:pPr>
        <w:tabs>
          <w:tab w:val="left" w:pos="7560"/>
        </w:tabs>
        <w:spacing w:after="120"/>
        <w:jc w:val="center"/>
        <w:rPr>
          <w:rFonts w:ascii="Arial" w:hAnsi="Arial"/>
          <w:b/>
          <w:szCs w:val="24"/>
        </w:rPr>
      </w:pPr>
      <w:r w:rsidRPr="00D25C4B">
        <w:rPr>
          <w:rFonts w:ascii="Arial" w:hAnsi="Arial"/>
          <w:b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97523D" w:rsidRPr="009E5D07" w14:paraId="2F1F538C" w14:textId="77777777" w:rsidTr="0056351A"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2B0ACA6E" w14:textId="77777777" w:rsidR="0097523D" w:rsidRPr="009E5D07" w:rsidRDefault="0097523D" w:rsidP="0056351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E5D07">
              <w:rPr>
                <w:rFonts w:ascii="Arial" w:hAnsi="Arial"/>
                <w:b/>
                <w:sz w:val="22"/>
                <w:szCs w:val="22"/>
              </w:rPr>
              <w:t>Dependency of</w:t>
            </w:r>
            <w:r w:rsidRPr="009E5D07">
              <w:rPr>
                <w:rFonts w:ascii="Arial" w:hAnsi="Arial"/>
                <w:sz w:val="22"/>
                <w:szCs w:val="22"/>
              </w:rPr>
              <w:t>:</w:t>
            </w:r>
          </w:p>
          <w:p w14:paraId="58049A6D" w14:textId="77777777" w:rsidR="0097523D" w:rsidRPr="009E5D07" w:rsidRDefault="0097523D" w:rsidP="005635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3A537D7" w14:textId="77777777" w:rsidR="0097523D" w:rsidRPr="009E5D07" w:rsidRDefault="0097523D" w:rsidP="005635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5C10B1" w14:textId="77777777" w:rsidR="0097523D" w:rsidRPr="009E5D07" w:rsidRDefault="0097523D" w:rsidP="0056351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AF92B1F" w14:textId="77777777" w:rsidR="0097523D" w:rsidRPr="009E5D07" w:rsidRDefault="0097523D" w:rsidP="0056351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E5D07">
              <w:rPr>
                <w:rFonts w:ascii="Arial" w:hAnsi="Arial"/>
                <w:sz w:val="22"/>
                <w:szCs w:val="22"/>
              </w:rPr>
              <w:t>D.O.B.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53F80F6A" w14:textId="77777777" w:rsidR="0097523D" w:rsidRPr="009E5D07" w:rsidRDefault="0097523D" w:rsidP="0056351A">
            <w:pPr>
              <w:rPr>
                <w:rFonts w:ascii="Arial" w:hAnsi="Arial"/>
                <w:sz w:val="22"/>
                <w:szCs w:val="22"/>
              </w:rPr>
            </w:pPr>
            <w:r w:rsidRPr="009E5D07">
              <w:rPr>
                <w:rFonts w:ascii="Arial" w:hAnsi="Arial"/>
                <w:b/>
                <w:sz w:val="22"/>
                <w:szCs w:val="22"/>
              </w:rPr>
              <w:t>No</w:t>
            </w:r>
            <w:r w:rsidRPr="009E5D07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14:paraId="7B5A4EB7" w14:textId="64E017B3" w:rsidR="0097523D" w:rsidRPr="009E5D07" w:rsidRDefault="0097523D" w:rsidP="005635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Dependency Petition (DPP)</w:t>
            </w:r>
          </w:p>
          <w:p w14:paraId="16C9F4DC" w14:textId="77777777" w:rsidR="0097523D" w:rsidRDefault="0097523D" w:rsidP="005635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Clerk’s Action Required</w:t>
            </w:r>
          </w:p>
          <w:p w14:paraId="17489F08" w14:textId="77777777" w:rsidR="0097523D" w:rsidRDefault="0097523D" w:rsidP="0056351A">
            <w:pPr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Paragraph 1.5:</w:t>
            </w:r>
          </w:p>
          <w:p w14:paraId="528ABA71" w14:textId="78447F60" w:rsidR="0097523D" w:rsidRPr="003A6A04" w:rsidRDefault="0097523D" w:rsidP="003A6A04">
            <w:pPr>
              <w:spacing w:before="60" w:after="120"/>
              <w:rPr>
                <w:rFonts w:ascii="Arial Narrow" w:hAnsi="Arial Narrow"/>
                <w:sz w:val="22"/>
                <w:szCs w:val="22"/>
              </w:rPr>
            </w:pPr>
            <w:r w:rsidRPr="003A6A04">
              <w:rPr>
                <w:rFonts w:ascii="Arial Narrow" w:hAnsi="Arial Narrow"/>
                <w:sz w:val="22"/>
                <w:szCs w:val="22"/>
              </w:rPr>
              <w:t>[  ] DEPABN  [  ] DEPAN  [  ] DEPNPGC</w:t>
            </w:r>
          </w:p>
        </w:tc>
      </w:tr>
    </w:tbl>
    <w:p w14:paraId="3FB5313D" w14:textId="77777777" w:rsidR="00D6249F" w:rsidRPr="003A6A04" w:rsidRDefault="00D6249F" w:rsidP="00C52E2E">
      <w:pPr>
        <w:tabs>
          <w:tab w:val="left" w:pos="-720"/>
        </w:tabs>
        <w:spacing w:before="120"/>
        <w:ind w:right="-360"/>
        <w:jc w:val="center"/>
        <w:rPr>
          <w:rFonts w:ascii="Arial" w:hAnsi="Arial"/>
          <w:b/>
          <w:sz w:val="22"/>
          <w:szCs w:val="22"/>
        </w:rPr>
      </w:pPr>
      <w:r w:rsidRPr="003A6A04">
        <w:rPr>
          <w:rFonts w:ascii="Arial" w:hAnsi="Arial"/>
          <w:b/>
          <w:sz w:val="22"/>
          <w:szCs w:val="22"/>
        </w:rPr>
        <w:t>I.  Basis</w:t>
      </w:r>
    </w:p>
    <w:p w14:paraId="252ECCCD" w14:textId="77777777" w:rsidR="00D6249F" w:rsidRPr="0097523D" w:rsidRDefault="00D6249F" w:rsidP="003A6A04">
      <w:pPr>
        <w:rPr>
          <w:rFonts w:ascii="Arial" w:hAnsi="Arial"/>
          <w:sz w:val="22"/>
          <w:szCs w:val="22"/>
        </w:rPr>
      </w:pPr>
      <w:r w:rsidRPr="0097523D">
        <w:rPr>
          <w:rFonts w:ascii="Arial" w:hAnsi="Arial"/>
          <w:sz w:val="22"/>
          <w:szCs w:val="22"/>
        </w:rPr>
        <w:t>I represent to the court the following:</w:t>
      </w:r>
    </w:p>
    <w:p w14:paraId="0F738D92" w14:textId="245F679D" w:rsidR="00D6249F" w:rsidRPr="0097523D" w:rsidRDefault="00D6249F" w:rsidP="00C52E2E">
      <w:pPr>
        <w:spacing w:before="120"/>
        <w:rPr>
          <w:rFonts w:ascii="Arial" w:hAnsi="Arial"/>
          <w:sz w:val="22"/>
          <w:szCs w:val="22"/>
        </w:rPr>
      </w:pPr>
      <w:r w:rsidRPr="003A6A04">
        <w:rPr>
          <w:rFonts w:ascii="Arial" w:hAnsi="Arial"/>
          <w:b/>
          <w:sz w:val="22"/>
          <w:szCs w:val="22"/>
        </w:rPr>
        <w:t>1.1</w:t>
      </w:r>
      <w:r w:rsidRPr="003A6A04">
        <w:rPr>
          <w:rFonts w:ascii="Arial" w:hAnsi="Arial"/>
          <w:sz w:val="22"/>
          <w:szCs w:val="22"/>
        </w:rPr>
        <w:tab/>
      </w:r>
      <w:r w:rsidRPr="003A6A04">
        <w:rPr>
          <w:rFonts w:ascii="Arial" w:hAnsi="Arial"/>
          <w:b/>
          <w:sz w:val="22"/>
          <w:szCs w:val="22"/>
        </w:rPr>
        <w:t>Petitioner</w:t>
      </w:r>
      <w:r w:rsidR="00AC4845" w:rsidRPr="001F7450">
        <w:rPr>
          <w:rFonts w:ascii="Arial" w:hAnsi="Arial"/>
          <w:sz w:val="22"/>
          <w:szCs w:val="22"/>
        </w:rPr>
        <w:t>:</w:t>
      </w:r>
    </w:p>
    <w:p w14:paraId="5F0ADD40" w14:textId="4DA029F3" w:rsidR="00D6249F" w:rsidRPr="00402BC6" w:rsidRDefault="00BD2D5E" w:rsidP="00C52E2E">
      <w:pPr>
        <w:spacing w:before="120"/>
        <w:ind w:left="720"/>
        <w:rPr>
          <w:rFonts w:ascii="Arial" w:hAnsi="Arial"/>
          <w:sz w:val="22"/>
          <w:szCs w:val="22"/>
        </w:rPr>
      </w:pPr>
      <w:r w:rsidRPr="00402BC6">
        <w:rPr>
          <w:rFonts w:ascii="Arial" w:hAnsi="Arial"/>
          <w:sz w:val="22"/>
          <w:szCs w:val="22"/>
        </w:rPr>
        <w:t>[  ]</w:t>
      </w:r>
      <w:r w:rsidR="00D6249F" w:rsidRPr="00402BC6">
        <w:rPr>
          <w:rFonts w:ascii="Arial" w:hAnsi="Arial"/>
          <w:sz w:val="22"/>
          <w:szCs w:val="22"/>
        </w:rPr>
        <w:t xml:space="preserve"> </w:t>
      </w:r>
      <w:r w:rsidR="00D6249F" w:rsidRPr="00402BC6">
        <w:rPr>
          <w:rFonts w:ascii="Arial" w:hAnsi="Arial"/>
          <w:sz w:val="22"/>
          <w:szCs w:val="22"/>
        </w:rPr>
        <w:tab/>
      </w:r>
      <w:r w:rsidR="00BD3CE2">
        <w:rPr>
          <w:rFonts w:ascii="Arial" w:hAnsi="Arial"/>
          <w:sz w:val="22"/>
          <w:szCs w:val="22"/>
        </w:rPr>
        <w:t>DCYF</w:t>
      </w:r>
      <w:r w:rsidR="00D6249F" w:rsidRPr="00402BC6">
        <w:rPr>
          <w:rFonts w:ascii="Arial" w:hAnsi="Arial"/>
          <w:sz w:val="22"/>
          <w:szCs w:val="22"/>
        </w:rPr>
        <w:t>/Supervising Agency by (</w:t>
      </w:r>
      <w:r w:rsidR="00D6249F" w:rsidRPr="003A6A04">
        <w:rPr>
          <w:rFonts w:ascii="Arial" w:hAnsi="Arial"/>
          <w:i/>
          <w:sz w:val="22"/>
          <w:szCs w:val="22"/>
        </w:rPr>
        <w:t>name</w:t>
      </w:r>
      <w:r w:rsidR="00D6249F" w:rsidRPr="00402BC6">
        <w:rPr>
          <w:rFonts w:ascii="Arial" w:hAnsi="Arial"/>
          <w:sz w:val="22"/>
          <w:szCs w:val="22"/>
        </w:rPr>
        <w:t>) _________________________________.</w:t>
      </w:r>
    </w:p>
    <w:p w14:paraId="3ED6B778" w14:textId="1FC6115F" w:rsidR="00D6249F" w:rsidRPr="00402BC6" w:rsidRDefault="00BD2D5E" w:rsidP="003A6A04">
      <w:pPr>
        <w:spacing w:before="120" w:after="120"/>
        <w:ind w:left="720"/>
        <w:rPr>
          <w:rFonts w:ascii="Arial" w:hAnsi="Arial"/>
          <w:sz w:val="22"/>
          <w:szCs w:val="22"/>
        </w:rPr>
      </w:pPr>
      <w:r w:rsidRPr="00402BC6">
        <w:rPr>
          <w:rFonts w:ascii="Arial" w:hAnsi="Arial"/>
          <w:sz w:val="22"/>
          <w:szCs w:val="22"/>
        </w:rPr>
        <w:t>[  ]</w:t>
      </w:r>
      <w:r w:rsidR="00D6249F" w:rsidRPr="00402BC6">
        <w:rPr>
          <w:rFonts w:ascii="Arial" w:hAnsi="Arial"/>
          <w:sz w:val="22"/>
          <w:szCs w:val="22"/>
        </w:rPr>
        <w:tab/>
        <w:t>(</w:t>
      </w:r>
      <w:r w:rsidR="00D6249F" w:rsidRPr="003A6A04">
        <w:rPr>
          <w:rFonts w:ascii="Arial" w:hAnsi="Arial"/>
          <w:i/>
          <w:sz w:val="22"/>
          <w:szCs w:val="22"/>
        </w:rPr>
        <w:t>Name</w:t>
      </w:r>
      <w:r w:rsidR="00D6249F" w:rsidRPr="00402BC6">
        <w:rPr>
          <w:rFonts w:ascii="Arial" w:hAnsi="Arial"/>
          <w:sz w:val="22"/>
          <w:szCs w:val="22"/>
        </w:rPr>
        <w:t>) ___________________________________________</w:t>
      </w:r>
      <w:r w:rsidR="00B856D5">
        <w:rPr>
          <w:rFonts w:ascii="Arial" w:hAnsi="Arial"/>
          <w:sz w:val="22"/>
          <w:szCs w:val="22"/>
        </w:rPr>
        <w:t>______________</w:t>
      </w:r>
      <w:r w:rsidR="00D6249F" w:rsidRPr="00402BC6">
        <w:rPr>
          <w:rFonts w:ascii="Arial" w:hAnsi="Arial"/>
          <w:sz w:val="22"/>
          <w:szCs w:val="22"/>
        </w:rPr>
        <w:t>.</w:t>
      </w:r>
    </w:p>
    <w:p w14:paraId="4E493A8E" w14:textId="77777777" w:rsidR="00D6249F" w:rsidRPr="0097523D" w:rsidRDefault="00D6249F" w:rsidP="003A6A04">
      <w:pPr>
        <w:tabs>
          <w:tab w:val="left" w:pos="630"/>
          <w:tab w:val="right" w:pos="9180"/>
        </w:tabs>
        <w:spacing w:before="120" w:after="120"/>
        <w:jc w:val="both"/>
        <w:rPr>
          <w:rFonts w:ascii="Arial" w:hAnsi="Arial"/>
          <w:sz w:val="22"/>
          <w:szCs w:val="22"/>
        </w:rPr>
      </w:pPr>
      <w:r w:rsidRPr="003A6A04">
        <w:rPr>
          <w:rFonts w:ascii="Arial" w:hAnsi="Arial"/>
          <w:b/>
          <w:sz w:val="22"/>
          <w:szCs w:val="22"/>
        </w:rPr>
        <w:t>1.2</w:t>
      </w:r>
      <w:r w:rsidRPr="0097523D">
        <w:rPr>
          <w:rFonts w:ascii="Arial" w:hAnsi="Arial"/>
          <w:b/>
          <w:sz w:val="22"/>
          <w:szCs w:val="22"/>
        </w:rPr>
        <w:tab/>
      </w:r>
      <w:r w:rsidRPr="003A6A04">
        <w:rPr>
          <w:rFonts w:ascii="Arial" w:hAnsi="Arial"/>
          <w:b/>
          <w:sz w:val="22"/>
          <w:szCs w:val="22"/>
        </w:rPr>
        <w:t>Child alleged to be dependent</w:t>
      </w:r>
      <w:r w:rsidRPr="003A6A04">
        <w:rPr>
          <w:rFonts w:ascii="Arial" w:hAnsi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060"/>
        <w:gridCol w:w="3870"/>
      </w:tblGrid>
      <w:tr w:rsidR="00D6249F" w:rsidRPr="00402BC6" w14:paraId="60E40A8F" w14:textId="77777777">
        <w:trPr>
          <w:cantSplit/>
          <w:trHeight w:val="26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5829C2" w14:textId="77777777" w:rsidR="00D6249F" w:rsidRPr="00402BC6" w:rsidRDefault="00D6249F" w:rsidP="00C52E2E">
            <w:pPr>
              <w:jc w:val="both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69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46DEF4" w14:textId="77777777" w:rsidR="00D6249F" w:rsidRPr="00402BC6" w:rsidRDefault="00D6249F" w:rsidP="00C52E2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41628" w:rsidRPr="00402BC6" w14:paraId="4664CA0A" w14:textId="77777777" w:rsidTr="00E7519F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75FA93" w14:textId="77777777" w:rsidR="00241628" w:rsidRPr="00402BC6" w:rsidRDefault="00241628" w:rsidP="00C52E2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1A9F15" w14:textId="77777777" w:rsidR="00241628" w:rsidRPr="00402BC6" w:rsidRDefault="00241628" w:rsidP="00C52E2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5E5FC" w14:textId="6B994A64" w:rsidR="00241628" w:rsidRPr="00402BC6" w:rsidRDefault="00241628" w:rsidP="00C52E2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Child’s Sex:</w:t>
            </w:r>
          </w:p>
        </w:tc>
      </w:tr>
      <w:tr w:rsidR="00D6249F" w:rsidRPr="00402BC6" w14:paraId="77B16FC5" w14:textId="77777777" w:rsidTr="003A6A04">
        <w:trPr>
          <w:trHeight w:val="70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A7C524" w14:textId="77777777" w:rsidR="00D6249F" w:rsidRPr="00402BC6" w:rsidRDefault="00D6249F" w:rsidP="00C52E2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Home Address</w:t>
            </w:r>
          </w:p>
        </w:tc>
        <w:tc>
          <w:tcPr>
            <w:tcW w:w="69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42B1F1" w14:textId="77777777" w:rsidR="00D6249F" w:rsidRPr="00402BC6" w:rsidRDefault="00D6249F" w:rsidP="00C52E2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D19D745" w14:textId="72C7BFBB" w:rsidR="00D6249F" w:rsidRPr="0097523D" w:rsidRDefault="00D6249F" w:rsidP="003A6A04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/>
          <w:b/>
          <w:sz w:val="22"/>
          <w:szCs w:val="22"/>
        </w:rPr>
      </w:pPr>
      <w:r w:rsidRPr="003A6A04">
        <w:rPr>
          <w:rFonts w:ascii="Arial" w:hAnsi="Arial"/>
          <w:b/>
          <w:sz w:val="22"/>
          <w:szCs w:val="22"/>
        </w:rPr>
        <w:t>1.3</w:t>
      </w:r>
      <w:r w:rsidRPr="0097523D">
        <w:rPr>
          <w:rFonts w:ascii="Arial" w:hAnsi="Arial"/>
          <w:b/>
          <w:sz w:val="22"/>
          <w:szCs w:val="22"/>
        </w:rPr>
        <w:tab/>
      </w:r>
      <w:r w:rsidRPr="003A6A04">
        <w:rPr>
          <w:rFonts w:ascii="Arial" w:hAnsi="Arial"/>
          <w:b/>
          <w:sz w:val="22"/>
          <w:szCs w:val="22"/>
        </w:rPr>
        <w:t>Parent(s) or Legal Guardian(s)</w:t>
      </w:r>
      <w:r w:rsidRPr="003A6A04">
        <w:rPr>
          <w:rFonts w:ascii="Arial" w:hAnsi="Arial"/>
          <w:sz w:val="22"/>
          <w:szCs w:val="22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3870"/>
        <w:gridCol w:w="3896"/>
      </w:tblGrid>
      <w:tr w:rsidR="00D6249F" w:rsidRPr="00402BC6" w14:paraId="78C7713D" w14:textId="77777777" w:rsidTr="003A6A04">
        <w:trPr>
          <w:trHeight w:val="28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6451E7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A6CAAF" w14:textId="4A38807D" w:rsidR="00D6249F" w:rsidRPr="00402BC6" w:rsidRDefault="00B856D5" w:rsidP="003A6A0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[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02BC6">
              <w:rPr>
                <w:rFonts w:ascii="Arial" w:hAnsi="Arial"/>
                <w:sz w:val="22"/>
                <w:szCs w:val="22"/>
              </w:rPr>
              <w:t>]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754D09">
              <w:rPr>
                <w:rFonts w:ascii="Arial" w:hAnsi="Arial"/>
                <w:b/>
                <w:sz w:val="22"/>
                <w:szCs w:val="22"/>
              </w:rPr>
              <w:t>Parent 1</w:t>
            </w:r>
            <w:r w:rsidR="00AF75E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7523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>[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02BC6">
              <w:rPr>
                <w:rFonts w:ascii="Arial" w:hAnsi="Arial"/>
                <w:sz w:val="22"/>
                <w:szCs w:val="22"/>
              </w:rPr>
              <w:t>]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AF75E6" w:rsidRPr="003A6A04">
              <w:rPr>
                <w:rFonts w:ascii="Arial Narrow" w:hAnsi="Arial Narrow"/>
                <w:sz w:val="22"/>
                <w:szCs w:val="22"/>
              </w:rPr>
              <w:t>presume</w:t>
            </w:r>
            <w:r w:rsidRPr="003A6A04">
              <w:rPr>
                <w:rFonts w:ascii="Arial Narrow" w:hAnsi="Arial Narrow"/>
                <w:sz w:val="22"/>
                <w:szCs w:val="22"/>
              </w:rPr>
              <w:t>d</w:t>
            </w:r>
            <w:r w:rsidR="0097523D">
              <w:rPr>
                <w:rFonts w:ascii="Arial" w:hAnsi="Arial"/>
                <w:sz w:val="22"/>
                <w:szCs w:val="22"/>
              </w:rPr>
              <w:t xml:space="preserve"> </w:t>
            </w:r>
            <w:r w:rsidR="00AF75E6" w:rsidRPr="00402BC6">
              <w:rPr>
                <w:rFonts w:ascii="Arial" w:hAnsi="Arial"/>
                <w:sz w:val="22"/>
                <w:szCs w:val="22"/>
              </w:rPr>
              <w:t xml:space="preserve"> [ </w:t>
            </w:r>
            <w:r w:rsidR="00AF75E6">
              <w:rPr>
                <w:rFonts w:ascii="Arial" w:hAnsi="Arial"/>
                <w:sz w:val="22"/>
                <w:szCs w:val="22"/>
              </w:rPr>
              <w:t xml:space="preserve"> </w:t>
            </w:r>
            <w:r w:rsidR="00AF75E6" w:rsidRPr="00402BC6">
              <w:rPr>
                <w:rFonts w:ascii="Arial" w:hAnsi="Arial"/>
                <w:sz w:val="22"/>
                <w:szCs w:val="22"/>
              </w:rPr>
              <w:t>]</w:t>
            </w:r>
            <w:r w:rsidR="00ED796B">
              <w:rPr>
                <w:rFonts w:ascii="Arial" w:hAnsi="Arial"/>
                <w:sz w:val="22"/>
                <w:szCs w:val="22"/>
              </w:rPr>
              <w:t xml:space="preserve"> </w:t>
            </w:r>
            <w:r w:rsidR="00AF75E6" w:rsidRPr="003A6A04">
              <w:rPr>
                <w:rFonts w:ascii="Arial Narrow" w:hAnsi="Arial Narrow"/>
                <w:sz w:val="22"/>
                <w:szCs w:val="22"/>
              </w:rPr>
              <w:t>alleged</w:t>
            </w: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BA6528" w14:textId="01ACCFB7" w:rsidR="00D6249F" w:rsidRPr="00402BC6" w:rsidRDefault="00BD2D5E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ind w:left="-18" w:firstLine="18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[</w:t>
            </w:r>
            <w:r w:rsidR="00402BC6">
              <w:rPr>
                <w:rFonts w:ascii="Arial" w:hAnsi="Arial"/>
                <w:sz w:val="22"/>
                <w:szCs w:val="22"/>
              </w:rPr>
              <w:t xml:space="preserve">  </w:t>
            </w:r>
            <w:r w:rsidRPr="00402BC6">
              <w:rPr>
                <w:rFonts w:ascii="Arial" w:hAnsi="Arial"/>
                <w:sz w:val="22"/>
                <w:szCs w:val="22"/>
              </w:rPr>
              <w:t>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="00754D09">
              <w:rPr>
                <w:rFonts w:ascii="Arial" w:hAnsi="Arial"/>
                <w:b/>
                <w:sz w:val="22"/>
                <w:szCs w:val="22"/>
              </w:rPr>
              <w:t>Parent 2</w:t>
            </w:r>
            <w:r w:rsidR="00754D09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="0097523D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 xml:space="preserve">[ </w:t>
            </w:r>
            <w:r w:rsid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>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="00D6249F" w:rsidRPr="003A6A04">
              <w:rPr>
                <w:rFonts w:ascii="Arial Narrow" w:hAnsi="Arial Narrow"/>
                <w:sz w:val="22"/>
                <w:szCs w:val="22"/>
              </w:rPr>
              <w:t>presumed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="0097523D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 xml:space="preserve">[ </w:t>
            </w:r>
            <w:r w:rsid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>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="00D6249F" w:rsidRPr="003A6A04">
              <w:rPr>
                <w:rFonts w:ascii="Arial Narrow" w:hAnsi="Arial Narrow"/>
                <w:sz w:val="22"/>
                <w:szCs w:val="22"/>
              </w:rPr>
              <w:t>alleged</w:t>
            </w:r>
          </w:p>
        </w:tc>
      </w:tr>
      <w:tr w:rsidR="00D6249F" w:rsidRPr="00402BC6" w14:paraId="7091C970" w14:textId="77777777" w:rsidTr="003A6A04">
        <w:trPr>
          <w:trHeight w:val="28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503CD4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F3A5AAC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B5412B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D6249F" w:rsidRPr="00402BC6" w14:paraId="5D9E4645" w14:textId="77777777" w:rsidTr="003A6A04">
        <w:trPr>
          <w:trHeight w:val="26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E9BE15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2DF0C9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7B41F5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E7069" w:rsidRPr="00402BC6" w14:paraId="24F6543F" w14:textId="77777777" w:rsidTr="003A6A04">
        <w:trPr>
          <w:trHeight w:val="26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A935D9" w14:textId="492346DF" w:rsidR="001E7069" w:rsidRPr="00402BC6" w:rsidRDefault="001E7069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Sex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837D81" w14:textId="77777777" w:rsidR="001E7069" w:rsidRPr="00402BC6" w:rsidRDefault="001E7069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729621" w14:textId="77777777" w:rsidR="001E7069" w:rsidRPr="00402BC6" w:rsidRDefault="001E7069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6249F" w:rsidRPr="00402BC6" w14:paraId="0ABBE67D" w14:textId="77777777" w:rsidTr="003A6A04">
        <w:trPr>
          <w:trHeight w:val="26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FA9EFC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Marital status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8B1DBD2" w14:textId="77777777" w:rsidR="00D6249F" w:rsidRPr="00402BC6" w:rsidRDefault="00BD2D5E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 xml:space="preserve">[ </w:t>
            </w:r>
            <w:r w:rsidR="000B5FC1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>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single</w:t>
            </w:r>
            <w:r w:rsidR="00241628">
              <w:rPr>
                <w:rFonts w:ascii="Arial" w:hAnsi="Arial"/>
                <w:sz w:val="22"/>
                <w:szCs w:val="22"/>
              </w:rPr>
              <w:t xml:space="preserve"> 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 xml:space="preserve">[ </w:t>
            </w:r>
            <w:r w:rsidR="009E74EC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>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married</w:t>
            </w:r>
            <w:r w:rsidR="00241628">
              <w:rPr>
                <w:rFonts w:ascii="Arial" w:hAnsi="Arial"/>
                <w:sz w:val="22"/>
                <w:szCs w:val="22"/>
              </w:rPr>
              <w:t xml:space="preserve"> 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>[  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other </w:t>
            </w: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4B02EB" w14:textId="77777777" w:rsidR="00D6249F" w:rsidRPr="00402BC6" w:rsidRDefault="00BD2D5E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[  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single </w:t>
            </w:r>
            <w:r w:rsidR="00241628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>[  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married  </w:t>
            </w:r>
            <w:r w:rsidRPr="00402BC6">
              <w:rPr>
                <w:rFonts w:ascii="Arial" w:hAnsi="Arial"/>
                <w:sz w:val="22"/>
                <w:szCs w:val="22"/>
              </w:rPr>
              <w:t>[  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other</w:t>
            </w:r>
          </w:p>
        </w:tc>
      </w:tr>
      <w:tr w:rsidR="00D6249F" w:rsidRPr="00402BC6" w14:paraId="70DA2A18" w14:textId="77777777" w:rsidTr="003A6A04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85F936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 xml:space="preserve">Driver’s License or </w:t>
            </w:r>
            <w:proofErr w:type="spellStart"/>
            <w:r w:rsidRPr="00402BC6">
              <w:rPr>
                <w:rFonts w:ascii="Arial" w:hAnsi="Arial"/>
                <w:sz w:val="22"/>
                <w:szCs w:val="22"/>
              </w:rPr>
              <w:t>Identicard</w:t>
            </w:r>
            <w:proofErr w:type="spellEnd"/>
            <w:r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="00F2170F">
              <w:rPr>
                <w:rFonts w:ascii="Arial" w:hAnsi="Arial"/>
                <w:sz w:val="22"/>
                <w:szCs w:val="22"/>
              </w:rPr>
              <w:br/>
            </w:r>
            <w:r w:rsidRPr="00402BC6">
              <w:rPr>
                <w:rFonts w:ascii="Arial" w:hAnsi="Arial"/>
                <w:sz w:val="22"/>
                <w:szCs w:val="22"/>
              </w:rPr>
              <w:t>(# and State)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B68879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9E6D75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6249F" w:rsidRPr="00402BC6" w14:paraId="48513CF5" w14:textId="77777777" w:rsidTr="003A6A04">
        <w:trPr>
          <w:trHeight w:val="40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8DE003" w14:textId="77777777" w:rsidR="008A669B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Home Address</w:t>
            </w:r>
          </w:p>
          <w:p w14:paraId="69D7D8AF" w14:textId="77777777" w:rsidR="00E60AB8" w:rsidRDefault="00E60AB8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70D79C2" w14:textId="77777777" w:rsidR="00F755D9" w:rsidRPr="00402BC6" w:rsidRDefault="00F755D9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04EC8F" w14:textId="77777777" w:rsidR="008A669B" w:rsidRDefault="008A669B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6F3DEB3" w14:textId="77777777" w:rsidR="00C804EA" w:rsidRDefault="00C804EA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DC6E899" w14:textId="77777777" w:rsidR="00C804EA" w:rsidRPr="00402BC6" w:rsidRDefault="00C804EA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D60A2D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16318" w:rsidRPr="00402BC6" w14:paraId="2C530048" w14:textId="77777777" w:rsidTr="003A6A04">
        <w:trPr>
          <w:trHeight w:val="40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9C7052" w14:textId="77777777" w:rsidR="00816318" w:rsidRPr="00402BC6" w:rsidRDefault="00816318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Information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8DFA84" w14:textId="77777777" w:rsidR="00816318" w:rsidRDefault="00816318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D07630" w14:textId="77777777" w:rsidR="00816318" w:rsidRPr="00402BC6" w:rsidRDefault="00816318" w:rsidP="00C52E2E">
            <w:pPr>
              <w:tabs>
                <w:tab w:val="left" w:pos="1440"/>
                <w:tab w:val="left" w:pos="2160"/>
                <w:tab w:val="left" w:pos="2880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6249F" w:rsidRPr="00402BC6" w14:paraId="3D3AEF99" w14:textId="77777777" w:rsidTr="003A6A04">
        <w:trPr>
          <w:trHeight w:val="28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14703D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32298F3" w14:textId="0E1CEF6A" w:rsidR="00D6249F" w:rsidRPr="00402BC6" w:rsidRDefault="00BD2D5E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 xml:space="preserve">[ </w:t>
            </w:r>
            <w:r w:rsid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>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="00754D09">
              <w:rPr>
                <w:rFonts w:ascii="Arial" w:hAnsi="Arial"/>
                <w:b/>
                <w:sz w:val="22"/>
                <w:szCs w:val="22"/>
              </w:rPr>
              <w:t>Parent 3</w:t>
            </w:r>
            <w:r w:rsidR="00ED796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4298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 xml:space="preserve">[ </w:t>
            </w:r>
            <w:r w:rsid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>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="00D6249F" w:rsidRPr="003A6A04">
              <w:rPr>
                <w:rFonts w:ascii="Arial Narrow" w:hAnsi="Arial Narrow"/>
                <w:sz w:val="22"/>
                <w:szCs w:val="22"/>
              </w:rPr>
              <w:t>presumed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="00C4298F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 xml:space="preserve">[ </w:t>
            </w:r>
            <w:r w:rsid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>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="00D6249F" w:rsidRPr="003A6A04">
              <w:rPr>
                <w:rFonts w:ascii="Arial Narrow" w:hAnsi="Arial Narrow"/>
                <w:sz w:val="22"/>
                <w:szCs w:val="22"/>
              </w:rPr>
              <w:t>alleged</w:t>
            </w: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524C03" w14:textId="77777777" w:rsidR="00D6249F" w:rsidRPr="00402BC6" w:rsidRDefault="00BD2D5E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[  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="00D6249F" w:rsidRPr="00402BC6">
              <w:rPr>
                <w:rFonts w:ascii="Arial" w:hAnsi="Arial"/>
                <w:b/>
                <w:sz w:val="22"/>
                <w:szCs w:val="22"/>
              </w:rPr>
              <w:t>Custodian/Legal Guardian</w:t>
            </w:r>
          </w:p>
        </w:tc>
      </w:tr>
      <w:tr w:rsidR="00D6249F" w:rsidRPr="00402BC6" w14:paraId="03CF1AD9" w14:textId="77777777" w:rsidTr="003A6A04">
        <w:trPr>
          <w:trHeight w:val="24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0698A0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19F603" w14:textId="6D0E189A" w:rsidR="00D6249F" w:rsidRPr="00402BC6" w:rsidRDefault="00ED796B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FF9A4B" w14:textId="77777777" w:rsidR="00D6249F" w:rsidRPr="008A669B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  <w:vertAlign w:val="superscript"/>
              </w:rPr>
              <w:t>4</w:t>
            </w:r>
          </w:p>
        </w:tc>
      </w:tr>
      <w:tr w:rsidR="00D6249F" w:rsidRPr="00402BC6" w14:paraId="69A9F62F" w14:textId="77777777" w:rsidTr="003A6A04">
        <w:trPr>
          <w:trHeight w:val="26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45A404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9B1F53B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19D916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E7069" w:rsidRPr="00402BC6" w14:paraId="5E6412DE" w14:textId="77777777" w:rsidTr="003A6A04">
        <w:trPr>
          <w:trHeight w:val="26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11593C" w14:textId="420D941B" w:rsidR="001E7069" w:rsidRPr="00402BC6" w:rsidRDefault="001E7069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Sex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8990C6A" w14:textId="77777777" w:rsidR="001E7069" w:rsidRPr="00402BC6" w:rsidRDefault="001E7069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7E3280" w14:textId="77777777" w:rsidR="001E7069" w:rsidRPr="00402BC6" w:rsidRDefault="001E7069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6249F" w:rsidRPr="00402BC6" w14:paraId="6A31A0B6" w14:textId="77777777" w:rsidTr="003A6A04">
        <w:trPr>
          <w:trHeight w:val="26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565712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Marital status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35719E4" w14:textId="404F6F67" w:rsidR="00D6249F" w:rsidRPr="00402BC6" w:rsidRDefault="00BD2D5E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[  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single</w:t>
            </w:r>
            <w:r w:rsidR="00F2170F">
              <w:rPr>
                <w:rFonts w:ascii="Arial" w:hAnsi="Arial"/>
                <w:sz w:val="22"/>
                <w:szCs w:val="22"/>
              </w:rPr>
              <w:t xml:space="preserve"> 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>[  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married</w:t>
            </w:r>
            <w:r w:rsidR="00F2170F">
              <w:rPr>
                <w:rFonts w:ascii="Arial" w:hAnsi="Arial"/>
                <w:sz w:val="22"/>
                <w:szCs w:val="22"/>
              </w:rPr>
              <w:t xml:space="preserve"> 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Pr="00402BC6">
              <w:rPr>
                <w:rFonts w:ascii="Arial" w:hAnsi="Arial"/>
                <w:sz w:val="22"/>
                <w:szCs w:val="22"/>
              </w:rPr>
              <w:t>[  ]</w:t>
            </w:r>
            <w:r w:rsidR="00D6249F" w:rsidRPr="00402BC6">
              <w:rPr>
                <w:rFonts w:ascii="Arial" w:hAnsi="Arial"/>
                <w:sz w:val="22"/>
                <w:szCs w:val="22"/>
              </w:rPr>
              <w:t xml:space="preserve"> other</w:t>
            </w: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891D31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6249F" w:rsidRPr="00402BC6" w14:paraId="662294EA" w14:textId="77777777" w:rsidTr="003A6A04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EF6400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 xml:space="preserve">Driver’s License or </w:t>
            </w:r>
            <w:proofErr w:type="spellStart"/>
            <w:r w:rsidRPr="00402BC6">
              <w:rPr>
                <w:rFonts w:ascii="Arial" w:hAnsi="Arial"/>
                <w:sz w:val="22"/>
                <w:szCs w:val="22"/>
              </w:rPr>
              <w:t>Identicard</w:t>
            </w:r>
            <w:proofErr w:type="spellEnd"/>
            <w:r w:rsidRPr="00402BC6">
              <w:rPr>
                <w:rFonts w:ascii="Arial" w:hAnsi="Arial"/>
                <w:sz w:val="22"/>
                <w:szCs w:val="22"/>
              </w:rPr>
              <w:t xml:space="preserve"> </w:t>
            </w:r>
            <w:r w:rsidR="00F2170F">
              <w:rPr>
                <w:rFonts w:ascii="Arial" w:hAnsi="Arial"/>
                <w:sz w:val="22"/>
                <w:szCs w:val="22"/>
              </w:rPr>
              <w:br/>
            </w:r>
            <w:r w:rsidRPr="00402BC6">
              <w:rPr>
                <w:rFonts w:ascii="Arial" w:hAnsi="Arial"/>
                <w:sz w:val="22"/>
                <w:szCs w:val="22"/>
              </w:rPr>
              <w:t>(# and State)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6DC0D78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FD9AA5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6249F" w:rsidRPr="00402BC6" w14:paraId="086C5148" w14:textId="77777777" w:rsidTr="003A6A04">
        <w:trPr>
          <w:trHeight w:val="109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B7C134" w14:textId="77777777" w:rsidR="00F755D9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402BC6">
              <w:rPr>
                <w:rFonts w:ascii="Arial" w:hAnsi="Arial"/>
                <w:sz w:val="22"/>
                <w:szCs w:val="22"/>
              </w:rPr>
              <w:t>Home Address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7BCCD2" w14:textId="77777777" w:rsidR="00D6249F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B6D6178" w14:textId="77777777" w:rsidR="008A669B" w:rsidRDefault="008A669B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C317A44" w14:textId="77777777" w:rsidR="008A669B" w:rsidRPr="00402BC6" w:rsidRDefault="008A669B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2C37FA" w14:textId="77777777" w:rsidR="00D6249F" w:rsidRPr="00402BC6" w:rsidRDefault="00D6249F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16318" w:rsidRPr="00402BC6" w14:paraId="25EE2B6C" w14:textId="77777777" w:rsidTr="003A6A04">
        <w:trPr>
          <w:trHeight w:val="48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76FA5E" w14:textId="77777777" w:rsidR="00816318" w:rsidRPr="00402BC6" w:rsidRDefault="00816318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Information</w:t>
            </w:r>
          </w:p>
        </w:tc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56FBF5D" w14:textId="77777777" w:rsidR="00816318" w:rsidRDefault="00816318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0D3D1B" w14:textId="77777777" w:rsidR="00816318" w:rsidRPr="00402BC6" w:rsidRDefault="00816318" w:rsidP="00C52E2E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D049651" w14:textId="77777777" w:rsidR="00D6249F" w:rsidRPr="00C37906" w:rsidRDefault="00D6249F" w:rsidP="00C52E2E">
      <w:pPr>
        <w:tabs>
          <w:tab w:val="left" w:pos="720"/>
        </w:tabs>
        <w:overflowPunct/>
        <w:autoSpaceDE/>
        <w:autoSpaceDN/>
        <w:adjustRightInd/>
        <w:spacing w:before="240"/>
        <w:textAlignment w:val="auto"/>
        <w:rPr>
          <w:rFonts w:ascii="Arial" w:hAnsi="Arial"/>
          <w:sz w:val="22"/>
          <w:szCs w:val="22"/>
        </w:rPr>
      </w:pPr>
      <w:r w:rsidRPr="003A6A04">
        <w:rPr>
          <w:rFonts w:ascii="Arial" w:hAnsi="Arial"/>
          <w:b/>
          <w:sz w:val="22"/>
          <w:szCs w:val="22"/>
        </w:rPr>
        <w:t>1.4</w:t>
      </w:r>
      <w:r w:rsidRPr="00C37906">
        <w:rPr>
          <w:rFonts w:ascii="Arial" w:hAnsi="Arial"/>
          <w:b/>
          <w:sz w:val="22"/>
          <w:szCs w:val="22"/>
        </w:rPr>
        <w:tab/>
      </w:r>
      <w:r w:rsidRPr="003A6A04">
        <w:rPr>
          <w:rFonts w:ascii="Arial" w:hAnsi="Arial"/>
          <w:b/>
          <w:sz w:val="22"/>
          <w:szCs w:val="22"/>
        </w:rPr>
        <w:t>Child’s Indian Status</w:t>
      </w:r>
      <w:r w:rsidRPr="001F7450">
        <w:rPr>
          <w:rFonts w:ascii="Arial" w:hAnsi="Arial"/>
          <w:sz w:val="22"/>
          <w:szCs w:val="22"/>
        </w:rPr>
        <w:t>:</w:t>
      </w:r>
    </w:p>
    <w:p w14:paraId="5C8F82B4" w14:textId="01E57B73" w:rsidR="00D6249F" w:rsidRPr="00C37906" w:rsidRDefault="00BD2D5E" w:rsidP="003A6A04">
      <w:pPr>
        <w:tabs>
          <w:tab w:val="left" w:pos="1440"/>
        </w:tabs>
        <w:spacing w:before="120"/>
        <w:ind w:left="1440" w:hanging="720"/>
        <w:rPr>
          <w:rFonts w:ascii="Arial" w:hAnsi="Arial" w:cs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[  ]</w:t>
      </w:r>
      <w:r w:rsidR="00D62DB3" w:rsidRPr="00C37906">
        <w:rPr>
          <w:rFonts w:ascii="Arial" w:hAnsi="Arial" w:cs="Arial"/>
          <w:sz w:val="22"/>
          <w:szCs w:val="22"/>
        </w:rPr>
        <w:tab/>
        <w:t>Based upon the following, the P</w:t>
      </w:r>
      <w:r w:rsidR="00D6249F" w:rsidRPr="00C37906">
        <w:rPr>
          <w:rFonts w:ascii="Arial" w:hAnsi="Arial" w:cs="Arial"/>
          <w:sz w:val="22"/>
          <w:szCs w:val="22"/>
        </w:rPr>
        <w:t>etitioner does not have reason to kn</w:t>
      </w:r>
      <w:r w:rsidR="00D4214B" w:rsidRPr="00C37906">
        <w:rPr>
          <w:rFonts w:ascii="Arial" w:hAnsi="Arial" w:cs="Arial"/>
          <w:sz w:val="22"/>
          <w:szCs w:val="22"/>
        </w:rPr>
        <w:t xml:space="preserve">ow the child </w:t>
      </w:r>
      <w:r w:rsidR="001F765C" w:rsidRPr="00C37906">
        <w:rPr>
          <w:rFonts w:ascii="Arial" w:hAnsi="Arial" w:cs="Arial"/>
          <w:sz w:val="22"/>
          <w:szCs w:val="22"/>
        </w:rPr>
        <w:t xml:space="preserve">is or may be </w:t>
      </w:r>
      <w:r w:rsidR="00D4214B" w:rsidRPr="00C37906">
        <w:rPr>
          <w:rFonts w:ascii="Arial" w:hAnsi="Arial" w:cs="Arial"/>
          <w:sz w:val="22"/>
          <w:szCs w:val="22"/>
        </w:rPr>
        <w:t>an Indian child</w:t>
      </w:r>
      <w:r w:rsidR="00AC4845">
        <w:rPr>
          <w:rFonts w:ascii="Arial" w:hAnsi="Arial" w:cs="Arial"/>
          <w:sz w:val="22"/>
          <w:szCs w:val="22"/>
        </w:rPr>
        <w:t>,</w:t>
      </w:r>
      <w:r w:rsidR="001C2481" w:rsidRPr="00C37906">
        <w:rPr>
          <w:rFonts w:ascii="Arial" w:hAnsi="Arial" w:cs="Arial"/>
          <w:sz w:val="22"/>
          <w:szCs w:val="22"/>
        </w:rPr>
        <w:t xml:space="preserve"> </w:t>
      </w:r>
      <w:r w:rsidR="00D6249F" w:rsidRPr="00C37906">
        <w:rPr>
          <w:rFonts w:ascii="Arial" w:hAnsi="Arial" w:cs="Arial"/>
          <w:sz w:val="22"/>
          <w:szCs w:val="22"/>
        </w:rPr>
        <w:t>as defined in RCW 13.38.040 and 25 U.S.C. § 1903(4), and the Federal and Washington State Indian Child Welfare Acts do not apply to th</w:t>
      </w:r>
      <w:r w:rsidR="001C425B" w:rsidRPr="00C37906">
        <w:rPr>
          <w:rFonts w:ascii="Arial" w:hAnsi="Arial" w:cs="Arial"/>
          <w:sz w:val="22"/>
          <w:szCs w:val="22"/>
        </w:rPr>
        <w:t>is</w:t>
      </w:r>
      <w:r w:rsidR="00D6249F" w:rsidRPr="00C37906">
        <w:rPr>
          <w:rFonts w:ascii="Arial" w:hAnsi="Arial" w:cs="Arial"/>
          <w:sz w:val="22"/>
          <w:szCs w:val="22"/>
        </w:rPr>
        <w:t xml:space="preserve"> proceeding:</w:t>
      </w:r>
    </w:p>
    <w:p w14:paraId="08961BEB" w14:textId="77777777" w:rsidR="00D6249F" w:rsidRPr="00C37906" w:rsidRDefault="009E74EC">
      <w:pPr>
        <w:tabs>
          <w:tab w:val="left" w:pos="144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C37906">
        <w:rPr>
          <w:rFonts w:ascii="Arial" w:hAnsi="Arial" w:cs="Arial"/>
          <w:sz w:val="22"/>
          <w:szCs w:val="22"/>
          <w:u w:val="single"/>
        </w:rPr>
        <w:tab/>
      </w:r>
    </w:p>
    <w:p w14:paraId="01B9C8C3" w14:textId="77777777" w:rsidR="00D6249F" w:rsidRPr="00C37906" w:rsidRDefault="00D6249F">
      <w:pPr>
        <w:tabs>
          <w:tab w:val="left" w:pos="1440"/>
          <w:tab w:val="left" w:pos="9180"/>
        </w:tabs>
        <w:spacing w:before="120" w:after="120"/>
        <w:ind w:left="1440"/>
        <w:rPr>
          <w:rFonts w:ascii="Arial" w:hAnsi="Arial" w:cs="Arial"/>
          <w:sz w:val="22"/>
          <w:szCs w:val="22"/>
        </w:rPr>
      </w:pPr>
      <w:r w:rsidRPr="00C37906">
        <w:rPr>
          <w:rFonts w:ascii="Arial" w:hAnsi="Arial" w:cs="Arial"/>
          <w:sz w:val="22"/>
          <w:szCs w:val="22"/>
          <w:u w:val="single"/>
        </w:rPr>
        <w:tab/>
      </w:r>
      <w:r w:rsidRPr="00C37906">
        <w:rPr>
          <w:rFonts w:ascii="Arial" w:hAnsi="Arial" w:cs="Arial"/>
          <w:sz w:val="22"/>
          <w:szCs w:val="22"/>
        </w:rPr>
        <w:t>.</w:t>
      </w:r>
    </w:p>
    <w:p w14:paraId="4F5791C4" w14:textId="74136E3A" w:rsidR="00D6249F" w:rsidRPr="00C37906" w:rsidRDefault="00BD2D5E" w:rsidP="001F7450">
      <w:pPr>
        <w:tabs>
          <w:tab w:val="left" w:pos="1440"/>
          <w:tab w:val="left" w:pos="9180"/>
        </w:tabs>
        <w:ind w:left="1440" w:hanging="720"/>
        <w:rPr>
          <w:rFonts w:ascii="Arial" w:hAnsi="Arial" w:cs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[  ]</w:t>
      </w:r>
      <w:r w:rsidR="00D62DB3" w:rsidRPr="00C37906">
        <w:rPr>
          <w:rFonts w:ascii="Arial" w:hAnsi="Arial" w:cs="Arial"/>
          <w:sz w:val="22"/>
          <w:szCs w:val="22"/>
        </w:rPr>
        <w:tab/>
        <w:t>Based upon the following, the P</w:t>
      </w:r>
      <w:r w:rsidR="00D6249F" w:rsidRPr="00C37906">
        <w:rPr>
          <w:rFonts w:ascii="Arial" w:hAnsi="Arial" w:cs="Arial"/>
          <w:sz w:val="22"/>
          <w:szCs w:val="22"/>
        </w:rPr>
        <w:t>etitioner knows or has reason to know the child is</w:t>
      </w:r>
      <w:r w:rsidR="001F765C" w:rsidRPr="00C37906">
        <w:rPr>
          <w:rFonts w:ascii="Arial" w:hAnsi="Arial" w:cs="Arial"/>
          <w:sz w:val="22"/>
          <w:szCs w:val="22"/>
        </w:rPr>
        <w:t xml:space="preserve"> or may be</w:t>
      </w:r>
      <w:r w:rsidR="00D6249F" w:rsidRPr="00C37906">
        <w:rPr>
          <w:rFonts w:ascii="Arial" w:hAnsi="Arial" w:cs="Arial"/>
          <w:sz w:val="22"/>
          <w:szCs w:val="22"/>
        </w:rPr>
        <w:t xml:space="preserve"> an Indian child</w:t>
      </w:r>
      <w:r w:rsidR="00AC4845">
        <w:rPr>
          <w:rFonts w:ascii="Arial" w:hAnsi="Arial" w:cs="Arial"/>
          <w:sz w:val="22"/>
          <w:szCs w:val="22"/>
        </w:rPr>
        <w:t>,</w:t>
      </w:r>
      <w:r w:rsidR="00D6249F" w:rsidRPr="00C37906">
        <w:rPr>
          <w:rFonts w:ascii="Arial" w:hAnsi="Arial" w:cs="Arial"/>
          <w:sz w:val="22"/>
          <w:szCs w:val="22"/>
        </w:rPr>
        <w:t xml:space="preserve"> as defined in RCW 13.38.040 and 25 U.S.C. § 1903(4), and the Federal and Washington State Indian Child Welfare Acts do apply to this proceeding:</w:t>
      </w:r>
    </w:p>
    <w:p w14:paraId="6D7FFD7F" w14:textId="77777777" w:rsidR="00D6249F" w:rsidRPr="00C37906" w:rsidRDefault="00D6249F">
      <w:pPr>
        <w:tabs>
          <w:tab w:val="left" w:pos="144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C37906">
        <w:rPr>
          <w:rFonts w:ascii="Arial" w:hAnsi="Arial" w:cs="Arial"/>
          <w:sz w:val="22"/>
          <w:szCs w:val="22"/>
          <w:u w:val="single"/>
        </w:rPr>
        <w:tab/>
      </w:r>
    </w:p>
    <w:p w14:paraId="622CD431" w14:textId="77777777" w:rsidR="00D6249F" w:rsidRPr="00C37906" w:rsidRDefault="00D6249F">
      <w:pPr>
        <w:tabs>
          <w:tab w:val="left" w:pos="1440"/>
          <w:tab w:val="left" w:pos="9180"/>
        </w:tabs>
        <w:spacing w:before="120" w:after="120"/>
        <w:ind w:left="1440"/>
        <w:rPr>
          <w:rFonts w:ascii="Arial" w:hAnsi="Arial" w:cs="Arial"/>
          <w:sz w:val="22"/>
          <w:szCs w:val="22"/>
        </w:rPr>
      </w:pPr>
      <w:r w:rsidRPr="00C37906">
        <w:rPr>
          <w:rFonts w:ascii="Arial" w:hAnsi="Arial" w:cs="Arial"/>
          <w:sz w:val="22"/>
          <w:szCs w:val="22"/>
          <w:u w:val="single"/>
        </w:rPr>
        <w:tab/>
      </w:r>
      <w:r w:rsidRPr="00C37906">
        <w:rPr>
          <w:rFonts w:ascii="Arial" w:hAnsi="Arial" w:cs="Arial"/>
          <w:sz w:val="22"/>
          <w:szCs w:val="22"/>
        </w:rPr>
        <w:t>.</w:t>
      </w:r>
    </w:p>
    <w:p w14:paraId="6CD53ABC" w14:textId="77777777" w:rsidR="00D6249F" w:rsidRPr="00C37906" w:rsidRDefault="00BD2D5E" w:rsidP="001F7450">
      <w:pPr>
        <w:tabs>
          <w:tab w:val="left" w:pos="1440"/>
          <w:tab w:val="left" w:pos="9180"/>
        </w:tabs>
        <w:ind w:left="1440" w:hanging="720"/>
        <w:rPr>
          <w:rFonts w:ascii="Arial" w:hAnsi="Arial" w:cs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[  ]</w:t>
      </w:r>
      <w:r w:rsidR="00962FEF" w:rsidRPr="00C37906">
        <w:rPr>
          <w:rFonts w:ascii="Arial" w:hAnsi="Arial" w:cs="Arial"/>
          <w:sz w:val="22"/>
          <w:szCs w:val="22"/>
        </w:rPr>
        <w:tab/>
        <w:t>The P</w:t>
      </w:r>
      <w:r w:rsidR="00D6249F" w:rsidRPr="00C37906">
        <w:rPr>
          <w:rFonts w:ascii="Arial" w:hAnsi="Arial" w:cs="Arial"/>
          <w:sz w:val="22"/>
          <w:szCs w:val="22"/>
        </w:rPr>
        <w:t xml:space="preserve">etitioner has made the following preliminary efforts to provide notice of this proceeding to all tribes to which the </w:t>
      </w:r>
      <w:r w:rsidR="00962FEF" w:rsidRPr="00C37906">
        <w:rPr>
          <w:rFonts w:ascii="Arial" w:hAnsi="Arial" w:cs="Arial"/>
          <w:sz w:val="22"/>
          <w:szCs w:val="22"/>
        </w:rPr>
        <w:t>P</w:t>
      </w:r>
      <w:r w:rsidR="00D6249F" w:rsidRPr="00C37906">
        <w:rPr>
          <w:rFonts w:ascii="Arial" w:hAnsi="Arial" w:cs="Arial"/>
          <w:sz w:val="22"/>
          <w:szCs w:val="22"/>
        </w:rPr>
        <w:t xml:space="preserve">etitioner knows or has reason to know the child may be </w:t>
      </w:r>
      <w:r w:rsidR="00B95482" w:rsidRPr="00C37906">
        <w:rPr>
          <w:rFonts w:ascii="Arial" w:hAnsi="Arial" w:cs="Arial"/>
          <w:b/>
          <w:sz w:val="22"/>
          <w:szCs w:val="22"/>
        </w:rPr>
        <w:t>(1)</w:t>
      </w:r>
      <w:r w:rsidR="00B95482" w:rsidRPr="00C37906">
        <w:rPr>
          <w:rFonts w:ascii="Arial" w:hAnsi="Arial" w:cs="Arial"/>
          <w:sz w:val="22"/>
          <w:szCs w:val="22"/>
        </w:rPr>
        <w:t xml:space="preserve"> </w:t>
      </w:r>
      <w:r w:rsidR="00D6249F" w:rsidRPr="00C37906">
        <w:rPr>
          <w:rFonts w:ascii="Arial" w:hAnsi="Arial" w:cs="Arial"/>
          <w:sz w:val="22"/>
          <w:szCs w:val="22"/>
        </w:rPr>
        <w:t xml:space="preserve">a member or </w:t>
      </w:r>
      <w:r w:rsidR="00B95482" w:rsidRPr="00C37906">
        <w:rPr>
          <w:rFonts w:ascii="Arial" w:hAnsi="Arial" w:cs="Arial"/>
          <w:b/>
          <w:sz w:val="22"/>
          <w:szCs w:val="22"/>
        </w:rPr>
        <w:t>(2)</w:t>
      </w:r>
      <w:r w:rsidR="00B95482" w:rsidRPr="00C37906">
        <w:rPr>
          <w:rFonts w:ascii="Arial" w:hAnsi="Arial" w:cs="Arial"/>
          <w:sz w:val="22"/>
          <w:szCs w:val="22"/>
        </w:rPr>
        <w:t xml:space="preserve"> </w:t>
      </w:r>
      <w:r w:rsidR="00D6249F" w:rsidRPr="00C37906">
        <w:rPr>
          <w:rFonts w:ascii="Arial" w:hAnsi="Arial" w:cs="Arial"/>
          <w:sz w:val="22"/>
          <w:szCs w:val="22"/>
        </w:rPr>
        <w:t>eligible for membership</w:t>
      </w:r>
      <w:r w:rsidR="00642FB8" w:rsidRPr="00C37906">
        <w:rPr>
          <w:rFonts w:ascii="Arial" w:hAnsi="Arial" w:cs="Arial"/>
          <w:sz w:val="22"/>
          <w:szCs w:val="22"/>
        </w:rPr>
        <w:t>,</w:t>
      </w:r>
      <w:r w:rsidR="00D6249F" w:rsidRPr="00C37906">
        <w:rPr>
          <w:rFonts w:ascii="Arial" w:hAnsi="Arial" w:cs="Arial"/>
          <w:sz w:val="22"/>
          <w:szCs w:val="22"/>
        </w:rPr>
        <w:t xml:space="preserve"> if the biological parent is also a member:</w:t>
      </w:r>
    </w:p>
    <w:p w14:paraId="4B3B1D75" w14:textId="77777777" w:rsidR="00D6249F" w:rsidRPr="00C37906" w:rsidRDefault="00D6249F">
      <w:pPr>
        <w:tabs>
          <w:tab w:val="left" w:pos="144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C37906">
        <w:rPr>
          <w:rFonts w:ascii="Arial" w:hAnsi="Arial" w:cs="Arial"/>
          <w:sz w:val="22"/>
          <w:szCs w:val="22"/>
          <w:u w:val="single"/>
        </w:rPr>
        <w:tab/>
      </w:r>
    </w:p>
    <w:p w14:paraId="35E5DF5B" w14:textId="77777777" w:rsidR="00D6249F" w:rsidRPr="00C37906" w:rsidRDefault="00D6249F">
      <w:pPr>
        <w:tabs>
          <w:tab w:val="left" w:pos="1440"/>
          <w:tab w:val="left" w:pos="9180"/>
        </w:tabs>
        <w:spacing w:before="120" w:after="120"/>
        <w:ind w:left="1440"/>
        <w:rPr>
          <w:rFonts w:ascii="Arial" w:hAnsi="Arial" w:cs="Arial"/>
          <w:sz w:val="22"/>
          <w:szCs w:val="22"/>
        </w:rPr>
      </w:pPr>
      <w:r w:rsidRPr="00C37906">
        <w:rPr>
          <w:rFonts w:ascii="Arial" w:hAnsi="Arial" w:cs="Arial"/>
          <w:sz w:val="22"/>
          <w:szCs w:val="22"/>
          <w:u w:val="single"/>
        </w:rPr>
        <w:tab/>
      </w:r>
      <w:r w:rsidRPr="00C37906">
        <w:rPr>
          <w:rFonts w:ascii="Arial" w:hAnsi="Arial" w:cs="Arial"/>
          <w:sz w:val="22"/>
          <w:szCs w:val="22"/>
        </w:rPr>
        <w:t>.</w:t>
      </w:r>
    </w:p>
    <w:p w14:paraId="278F6EEA" w14:textId="2878ACAB" w:rsidR="00576875" w:rsidRPr="00C37906" w:rsidRDefault="00D6249F">
      <w:pPr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/>
          <w:spacing w:val="-2"/>
          <w:sz w:val="22"/>
          <w:szCs w:val="22"/>
        </w:rPr>
      </w:pPr>
      <w:r w:rsidRPr="003A6A04">
        <w:rPr>
          <w:rFonts w:ascii="Arial" w:hAnsi="Arial"/>
          <w:b/>
          <w:spacing w:val="-2"/>
          <w:sz w:val="22"/>
          <w:szCs w:val="22"/>
        </w:rPr>
        <w:t>1.5</w:t>
      </w:r>
      <w:r w:rsidRPr="00C37906">
        <w:rPr>
          <w:rFonts w:ascii="Arial" w:hAnsi="Arial"/>
          <w:b/>
          <w:spacing w:val="-2"/>
          <w:sz w:val="22"/>
          <w:szCs w:val="22"/>
        </w:rPr>
        <w:tab/>
      </w:r>
      <w:r w:rsidRPr="003A6A04">
        <w:rPr>
          <w:rFonts w:ascii="Arial" w:hAnsi="Arial"/>
          <w:b/>
          <w:spacing w:val="-2"/>
          <w:sz w:val="22"/>
          <w:szCs w:val="22"/>
        </w:rPr>
        <w:t xml:space="preserve">Dependency: </w:t>
      </w:r>
      <w:r w:rsidRPr="00C37906">
        <w:rPr>
          <w:rFonts w:ascii="Arial" w:hAnsi="Arial"/>
          <w:spacing w:val="-2"/>
          <w:sz w:val="22"/>
          <w:szCs w:val="22"/>
        </w:rPr>
        <w:t>The child should be declared dependent</w:t>
      </w:r>
      <w:r w:rsidR="00AC4845">
        <w:rPr>
          <w:rFonts w:ascii="Arial" w:hAnsi="Arial"/>
          <w:spacing w:val="-2"/>
          <w:sz w:val="22"/>
          <w:szCs w:val="22"/>
        </w:rPr>
        <w:t>,</w:t>
      </w:r>
      <w:r w:rsidRPr="00C37906">
        <w:rPr>
          <w:rFonts w:ascii="Arial" w:hAnsi="Arial"/>
          <w:spacing w:val="-2"/>
          <w:sz w:val="22"/>
          <w:szCs w:val="22"/>
        </w:rPr>
        <w:t xml:space="preserve"> according to RCW</w:t>
      </w:r>
      <w:r w:rsidR="009E74EC" w:rsidRPr="00C37906">
        <w:rPr>
          <w:rFonts w:ascii="Arial" w:hAnsi="Arial"/>
          <w:spacing w:val="-2"/>
          <w:sz w:val="22"/>
          <w:szCs w:val="22"/>
        </w:rPr>
        <w:t xml:space="preserve"> </w:t>
      </w:r>
      <w:r w:rsidRPr="00C37906">
        <w:rPr>
          <w:rFonts w:ascii="Arial" w:hAnsi="Arial"/>
          <w:spacing w:val="-2"/>
          <w:sz w:val="22"/>
          <w:szCs w:val="22"/>
        </w:rPr>
        <w:t>13.34.030(6)</w:t>
      </w:r>
      <w:r w:rsidR="00AC4845">
        <w:rPr>
          <w:rFonts w:ascii="Arial" w:hAnsi="Arial"/>
          <w:spacing w:val="-2"/>
          <w:sz w:val="22"/>
          <w:szCs w:val="22"/>
        </w:rPr>
        <w:t>,</w:t>
      </w:r>
    </w:p>
    <w:p w14:paraId="4EB67555" w14:textId="24D6E0CD" w:rsidR="00D6249F" w:rsidRPr="00C37906" w:rsidRDefault="00D6249F" w:rsidP="001F7450">
      <w:pPr>
        <w:overflowPunct/>
        <w:autoSpaceDE/>
        <w:autoSpaceDN/>
        <w:adjustRightInd/>
        <w:ind w:left="720" w:firstLine="1440"/>
        <w:textAlignment w:val="auto"/>
        <w:rPr>
          <w:rFonts w:ascii="Arial" w:hAnsi="Arial"/>
          <w:spacing w:val="-2"/>
          <w:sz w:val="22"/>
          <w:szCs w:val="22"/>
        </w:rPr>
      </w:pPr>
      <w:r w:rsidRPr="00C37906">
        <w:rPr>
          <w:rFonts w:ascii="Arial" w:hAnsi="Arial"/>
          <w:spacing w:val="-2"/>
          <w:sz w:val="22"/>
          <w:szCs w:val="22"/>
        </w:rPr>
        <w:t>as follows:</w:t>
      </w:r>
    </w:p>
    <w:p w14:paraId="0D5D73E1" w14:textId="7C6044D6" w:rsidR="00D6249F" w:rsidRPr="00C37906" w:rsidRDefault="00856F93" w:rsidP="003A6A04">
      <w:pPr>
        <w:tabs>
          <w:tab w:val="num" w:pos="720"/>
        </w:tabs>
        <w:spacing w:before="120" w:after="120"/>
        <w:ind w:left="2160" w:hanging="1440"/>
        <w:rPr>
          <w:rFonts w:ascii="Arial" w:hAnsi="Arial"/>
          <w:spacing w:val="-2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(DEPABN)</w:t>
      </w:r>
      <w:r w:rsidR="00576875" w:rsidRPr="00C37906">
        <w:rPr>
          <w:rFonts w:ascii="Arial" w:hAnsi="Arial"/>
          <w:sz w:val="22"/>
          <w:szCs w:val="22"/>
        </w:rPr>
        <w:tab/>
      </w:r>
      <w:r w:rsidR="00BD2D5E" w:rsidRPr="00C37906">
        <w:rPr>
          <w:rFonts w:ascii="Arial" w:hAnsi="Arial"/>
          <w:sz w:val="22"/>
          <w:szCs w:val="22"/>
        </w:rPr>
        <w:t>[  ]</w:t>
      </w:r>
      <w:r w:rsidR="00576875" w:rsidRPr="00C37906">
        <w:rPr>
          <w:spacing w:val="-2"/>
          <w:sz w:val="22"/>
          <w:szCs w:val="22"/>
        </w:rPr>
        <w:t xml:space="preserve"> </w:t>
      </w:r>
      <w:r w:rsidR="00D6249F" w:rsidRPr="00C37906">
        <w:rPr>
          <w:rFonts w:ascii="Arial" w:hAnsi="Arial"/>
          <w:spacing w:val="-2"/>
          <w:sz w:val="22"/>
          <w:szCs w:val="22"/>
        </w:rPr>
        <w:t>(a) the child has been abandoned</w:t>
      </w:r>
      <w:r w:rsidR="00AC4845">
        <w:rPr>
          <w:rFonts w:ascii="Arial" w:hAnsi="Arial"/>
          <w:spacing w:val="-2"/>
          <w:sz w:val="22"/>
          <w:szCs w:val="22"/>
        </w:rPr>
        <w:t>,</w:t>
      </w:r>
      <w:r w:rsidR="00D6249F" w:rsidRPr="00C37906">
        <w:rPr>
          <w:rFonts w:ascii="Arial" w:hAnsi="Arial"/>
          <w:spacing w:val="-2"/>
          <w:sz w:val="22"/>
          <w:szCs w:val="22"/>
        </w:rPr>
        <w:t xml:space="preserve"> as defined in RCW 13.34.030;</w:t>
      </w:r>
    </w:p>
    <w:p w14:paraId="61B4A3AF" w14:textId="1F7E167F" w:rsidR="00576875" w:rsidRPr="00C37906" w:rsidRDefault="00B4273B" w:rsidP="003A6A04">
      <w:pPr>
        <w:tabs>
          <w:tab w:val="num" w:pos="2160"/>
          <w:tab w:val="left" w:pos="2880"/>
        </w:tabs>
        <w:ind w:left="3240" w:hanging="2520"/>
        <w:rPr>
          <w:rFonts w:ascii="Arial" w:hAnsi="Arial"/>
          <w:spacing w:val="-2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(DEPAN)</w:t>
      </w:r>
      <w:r w:rsidR="00576875" w:rsidRPr="00C37906">
        <w:rPr>
          <w:rFonts w:ascii="Arial" w:hAnsi="Arial"/>
          <w:sz w:val="22"/>
          <w:szCs w:val="22"/>
        </w:rPr>
        <w:tab/>
      </w:r>
      <w:r w:rsidR="00BD2D5E" w:rsidRPr="00C37906">
        <w:rPr>
          <w:rFonts w:ascii="Arial" w:hAnsi="Arial"/>
          <w:sz w:val="22"/>
          <w:szCs w:val="22"/>
        </w:rPr>
        <w:t>[  ]</w:t>
      </w:r>
      <w:r w:rsidR="00576875" w:rsidRPr="00C37906">
        <w:rPr>
          <w:rFonts w:ascii="Arial" w:hAnsi="Arial"/>
          <w:spacing w:val="-2"/>
          <w:sz w:val="22"/>
          <w:szCs w:val="22"/>
        </w:rPr>
        <w:t xml:space="preserve"> </w:t>
      </w:r>
      <w:r w:rsidR="00D6249F" w:rsidRPr="00C37906">
        <w:rPr>
          <w:rFonts w:ascii="Arial" w:hAnsi="Arial"/>
          <w:spacing w:val="-2"/>
          <w:sz w:val="22"/>
          <w:szCs w:val="22"/>
        </w:rPr>
        <w:t>(b) the child is abused or neglected</w:t>
      </w:r>
      <w:r w:rsidR="00AC4845">
        <w:rPr>
          <w:rFonts w:ascii="Arial" w:hAnsi="Arial"/>
          <w:spacing w:val="-2"/>
          <w:sz w:val="22"/>
          <w:szCs w:val="22"/>
        </w:rPr>
        <w:t>,</w:t>
      </w:r>
      <w:r w:rsidR="00D6249F" w:rsidRPr="00C37906">
        <w:rPr>
          <w:rFonts w:ascii="Arial" w:hAnsi="Arial"/>
          <w:spacing w:val="-2"/>
          <w:sz w:val="22"/>
          <w:szCs w:val="22"/>
        </w:rPr>
        <w:t xml:space="preserve"> as defined in chapter 26.44 RCW</w:t>
      </w:r>
      <w:r w:rsidR="00AC4845">
        <w:rPr>
          <w:rFonts w:ascii="Arial" w:hAnsi="Arial"/>
          <w:spacing w:val="-2"/>
          <w:sz w:val="22"/>
          <w:szCs w:val="22"/>
        </w:rPr>
        <w:t>,</w:t>
      </w:r>
    </w:p>
    <w:p w14:paraId="55333E80" w14:textId="6735CF67" w:rsidR="00D6249F" w:rsidRPr="00C37906" w:rsidRDefault="00A358AD" w:rsidP="003A6A04">
      <w:pPr>
        <w:tabs>
          <w:tab w:val="num" w:pos="2160"/>
          <w:tab w:val="left" w:pos="2880"/>
        </w:tabs>
        <w:spacing w:after="120"/>
        <w:ind w:left="3240" w:hanging="450"/>
        <w:rPr>
          <w:rFonts w:ascii="Arial" w:hAnsi="Arial"/>
          <w:spacing w:val="-2"/>
          <w:sz w:val="22"/>
          <w:szCs w:val="22"/>
        </w:rPr>
      </w:pPr>
      <w:r w:rsidRPr="00C37906">
        <w:rPr>
          <w:rFonts w:ascii="Arial" w:hAnsi="Arial"/>
          <w:spacing w:val="-2"/>
          <w:sz w:val="22"/>
          <w:szCs w:val="22"/>
        </w:rPr>
        <w:t>by a person legally responsible to care for the child</w:t>
      </w:r>
      <w:r w:rsidR="00D6249F" w:rsidRPr="00C37906">
        <w:rPr>
          <w:rFonts w:ascii="Arial" w:hAnsi="Arial"/>
          <w:spacing w:val="-2"/>
          <w:sz w:val="22"/>
          <w:szCs w:val="22"/>
        </w:rPr>
        <w:t>; or</w:t>
      </w:r>
    </w:p>
    <w:p w14:paraId="58103760" w14:textId="3884F0DE" w:rsidR="00576875" w:rsidRPr="00C37906" w:rsidRDefault="00B4273B" w:rsidP="003A6A04">
      <w:pPr>
        <w:tabs>
          <w:tab w:val="left" w:pos="2880"/>
        </w:tabs>
        <w:ind w:left="2160" w:hanging="1440"/>
        <w:rPr>
          <w:rFonts w:ascii="Arial" w:hAnsi="Arial"/>
          <w:spacing w:val="-2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lastRenderedPageBreak/>
        <w:t>(DEPNPGC)</w:t>
      </w:r>
      <w:r w:rsidR="00576875" w:rsidRPr="00C37906">
        <w:rPr>
          <w:rFonts w:ascii="Arial" w:hAnsi="Arial"/>
          <w:sz w:val="22"/>
          <w:szCs w:val="22"/>
        </w:rPr>
        <w:tab/>
      </w:r>
      <w:r w:rsidR="00BD2D5E" w:rsidRPr="00C37906">
        <w:rPr>
          <w:rFonts w:ascii="Arial" w:hAnsi="Arial"/>
          <w:sz w:val="22"/>
          <w:szCs w:val="22"/>
        </w:rPr>
        <w:t>[  ]</w:t>
      </w:r>
      <w:r w:rsidR="00576875" w:rsidRPr="00C37906">
        <w:rPr>
          <w:rFonts w:ascii="Arial" w:hAnsi="Arial"/>
          <w:spacing w:val="-2"/>
          <w:sz w:val="22"/>
          <w:szCs w:val="22"/>
        </w:rPr>
        <w:t xml:space="preserve"> </w:t>
      </w:r>
      <w:r w:rsidR="00D6249F" w:rsidRPr="00C37906">
        <w:rPr>
          <w:rFonts w:ascii="Arial" w:hAnsi="Arial"/>
          <w:spacing w:val="-2"/>
          <w:sz w:val="22"/>
          <w:szCs w:val="22"/>
        </w:rPr>
        <w:t>(c) the child has no parent, guardian</w:t>
      </w:r>
      <w:r w:rsidR="00642FB8" w:rsidRPr="00C37906">
        <w:rPr>
          <w:rFonts w:ascii="Arial" w:hAnsi="Arial"/>
          <w:spacing w:val="-2"/>
          <w:sz w:val="22"/>
          <w:szCs w:val="22"/>
        </w:rPr>
        <w:t>,</w:t>
      </w:r>
      <w:r w:rsidR="00D6249F" w:rsidRPr="00C37906">
        <w:rPr>
          <w:rFonts w:ascii="Arial" w:hAnsi="Arial"/>
          <w:spacing w:val="-2"/>
          <w:sz w:val="22"/>
          <w:szCs w:val="22"/>
        </w:rPr>
        <w:t xml:space="preserve"> or custodian capable of</w:t>
      </w:r>
    </w:p>
    <w:p w14:paraId="29F1A472" w14:textId="6080B85C" w:rsidR="00D6249F" w:rsidRPr="00C37906" w:rsidRDefault="00576875" w:rsidP="003A6A04">
      <w:pPr>
        <w:tabs>
          <w:tab w:val="left" w:pos="2790"/>
        </w:tabs>
        <w:spacing w:after="120"/>
        <w:ind w:left="2790"/>
        <w:rPr>
          <w:rFonts w:ascii="Arial" w:hAnsi="Arial"/>
          <w:spacing w:val="-2"/>
          <w:sz w:val="22"/>
          <w:szCs w:val="22"/>
        </w:rPr>
      </w:pPr>
      <w:r w:rsidRPr="00C37906">
        <w:rPr>
          <w:rFonts w:ascii="Arial" w:hAnsi="Arial"/>
          <w:spacing w:val="-2"/>
          <w:sz w:val="22"/>
          <w:szCs w:val="22"/>
        </w:rPr>
        <w:t>adequately</w:t>
      </w:r>
      <w:r w:rsidR="00D6249F" w:rsidRPr="00C37906">
        <w:rPr>
          <w:rFonts w:ascii="Arial" w:hAnsi="Arial"/>
          <w:spacing w:val="-2"/>
          <w:sz w:val="22"/>
          <w:szCs w:val="22"/>
        </w:rPr>
        <w:t xml:space="preserve"> caring for the child, such that the child is in circumstances which constitute a danger of substantial damage to the child’s psychological or physical development.</w:t>
      </w:r>
    </w:p>
    <w:p w14:paraId="13A08FEE" w14:textId="3A380690" w:rsidR="00D6249F" w:rsidRPr="00C37906" w:rsidRDefault="00D6249F" w:rsidP="003A6A04">
      <w:pPr>
        <w:tabs>
          <w:tab w:val="num" w:pos="720"/>
        </w:tabs>
        <w:spacing w:before="120"/>
        <w:rPr>
          <w:rFonts w:ascii="Arial" w:hAnsi="Arial"/>
          <w:sz w:val="22"/>
          <w:szCs w:val="22"/>
        </w:rPr>
      </w:pPr>
      <w:r w:rsidRPr="003A6A04">
        <w:rPr>
          <w:rFonts w:ascii="Arial" w:hAnsi="Arial"/>
          <w:b/>
          <w:spacing w:val="-2"/>
          <w:sz w:val="22"/>
          <w:szCs w:val="22"/>
        </w:rPr>
        <w:t>1.6</w:t>
      </w:r>
      <w:r w:rsidRPr="00C37906">
        <w:rPr>
          <w:rFonts w:ascii="Arial" w:hAnsi="Arial"/>
          <w:b/>
          <w:spacing w:val="-2"/>
          <w:sz w:val="22"/>
          <w:szCs w:val="22"/>
        </w:rPr>
        <w:tab/>
      </w:r>
      <w:r w:rsidRPr="003A6A04">
        <w:rPr>
          <w:rFonts w:ascii="Arial" w:hAnsi="Arial"/>
          <w:b/>
          <w:spacing w:val="-2"/>
          <w:sz w:val="22"/>
          <w:szCs w:val="22"/>
        </w:rPr>
        <w:t xml:space="preserve">Allegations: </w:t>
      </w:r>
      <w:r w:rsidRPr="00C37906">
        <w:rPr>
          <w:rFonts w:ascii="Arial" w:hAnsi="Arial"/>
          <w:spacing w:val="-2"/>
          <w:sz w:val="22"/>
          <w:szCs w:val="22"/>
        </w:rPr>
        <w:t xml:space="preserve">The allegation of </w:t>
      </w:r>
      <w:r w:rsidR="001F7450">
        <w:rPr>
          <w:rFonts w:ascii="Arial" w:hAnsi="Arial"/>
          <w:spacing w:val="-2"/>
          <w:sz w:val="22"/>
          <w:szCs w:val="22"/>
        </w:rPr>
        <w:t>d</w:t>
      </w:r>
      <w:bookmarkStart w:id="0" w:name="_GoBack"/>
      <w:bookmarkEnd w:id="0"/>
      <w:r w:rsidRPr="00C37906">
        <w:rPr>
          <w:rFonts w:ascii="Arial" w:hAnsi="Arial"/>
          <w:spacing w:val="-2"/>
          <w:sz w:val="22"/>
          <w:szCs w:val="22"/>
        </w:rPr>
        <w:t>ependency is based on the following facts:</w:t>
      </w:r>
    </w:p>
    <w:p w14:paraId="4A3EB367" w14:textId="326AEB9E" w:rsidR="00895268" w:rsidRPr="001F7450" w:rsidRDefault="00895268" w:rsidP="001F7450">
      <w:pPr>
        <w:tabs>
          <w:tab w:val="left" w:pos="-720"/>
          <w:tab w:val="left" w:pos="9180"/>
        </w:tabs>
        <w:spacing w:before="120"/>
        <w:ind w:left="720"/>
        <w:jc w:val="both"/>
        <w:rPr>
          <w:rFonts w:ascii="Arial" w:hAnsi="Arial"/>
          <w:sz w:val="22"/>
          <w:szCs w:val="22"/>
          <w:u w:val="single"/>
        </w:rPr>
      </w:pPr>
      <w:r w:rsidRPr="001F7450">
        <w:rPr>
          <w:rFonts w:ascii="Arial" w:hAnsi="Arial"/>
          <w:sz w:val="22"/>
          <w:szCs w:val="22"/>
          <w:u w:val="single"/>
        </w:rPr>
        <w:tab/>
      </w:r>
    </w:p>
    <w:p w14:paraId="47C8DA57" w14:textId="72CB5AFD" w:rsidR="00895268" w:rsidRPr="001F7450" w:rsidRDefault="00895268" w:rsidP="001F7450">
      <w:pPr>
        <w:tabs>
          <w:tab w:val="left" w:pos="-720"/>
          <w:tab w:val="left" w:pos="9180"/>
        </w:tabs>
        <w:spacing w:before="120"/>
        <w:ind w:left="720"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1F7450">
        <w:rPr>
          <w:rFonts w:ascii="Arial" w:hAnsi="Arial"/>
          <w:b/>
          <w:spacing w:val="-3"/>
          <w:sz w:val="22"/>
          <w:szCs w:val="22"/>
          <w:u w:val="single"/>
        </w:rPr>
        <w:tab/>
      </w:r>
    </w:p>
    <w:p w14:paraId="17DF3C73" w14:textId="7E6E955E" w:rsidR="00895268" w:rsidRPr="001F7450" w:rsidRDefault="00895268" w:rsidP="001F7450">
      <w:pPr>
        <w:tabs>
          <w:tab w:val="left" w:pos="-720"/>
          <w:tab w:val="left" w:pos="9180"/>
        </w:tabs>
        <w:spacing w:before="120"/>
        <w:ind w:left="720"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1F7450">
        <w:rPr>
          <w:rFonts w:ascii="Arial" w:hAnsi="Arial"/>
          <w:b/>
          <w:spacing w:val="-3"/>
          <w:sz w:val="22"/>
          <w:szCs w:val="22"/>
          <w:u w:val="single"/>
        </w:rPr>
        <w:tab/>
      </w:r>
    </w:p>
    <w:p w14:paraId="39D9E914" w14:textId="736521EB" w:rsidR="00895268" w:rsidRPr="001F7450" w:rsidRDefault="00895268" w:rsidP="001F7450">
      <w:pPr>
        <w:tabs>
          <w:tab w:val="left" w:pos="-720"/>
          <w:tab w:val="left" w:pos="9180"/>
        </w:tabs>
        <w:spacing w:before="120"/>
        <w:ind w:left="720"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1F7450">
        <w:rPr>
          <w:rFonts w:ascii="Arial" w:hAnsi="Arial"/>
          <w:b/>
          <w:spacing w:val="-3"/>
          <w:sz w:val="22"/>
          <w:szCs w:val="22"/>
          <w:u w:val="single"/>
        </w:rPr>
        <w:tab/>
      </w:r>
    </w:p>
    <w:p w14:paraId="6A880D1F" w14:textId="09D32E6F" w:rsidR="00895268" w:rsidRPr="001F7450" w:rsidRDefault="00895268" w:rsidP="001F7450">
      <w:pPr>
        <w:tabs>
          <w:tab w:val="left" w:pos="-720"/>
          <w:tab w:val="left" w:pos="9180"/>
        </w:tabs>
        <w:spacing w:before="120"/>
        <w:ind w:left="720"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1F7450">
        <w:rPr>
          <w:rFonts w:ascii="Arial" w:hAnsi="Arial"/>
          <w:b/>
          <w:spacing w:val="-3"/>
          <w:sz w:val="22"/>
          <w:szCs w:val="22"/>
          <w:u w:val="single"/>
        </w:rPr>
        <w:tab/>
      </w:r>
    </w:p>
    <w:p w14:paraId="5603E8D6" w14:textId="05A907C2" w:rsidR="00895268" w:rsidRPr="001F7450" w:rsidRDefault="00895268" w:rsidP="001F7450">
      <w:pPr>
        <w:tabs>
          <w:tab w:val="left" w:pos="-720"/>
          <w:tab w:val="left" w:pos="9180"/>
        </w:tabs>
        <w:spacing w:before="120"/>
        <w:ind w:left="720"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1F7450">
        <w:rPr>
          <w:rFonts w:ascii="Arial" w:hAnsi="Arial"/>
          <w:b/>
          <w:spacing w:val="-3"/>
          <w:sz w:val="22"/>
          <w:szCs w:val="22"/>
          <w:u w:val="single"/>
        </w:rPr>
        <w:tab/>
      </w:r>
    </w:p>
    <w:p w14:paraId="29C96B98" w14:textId="409B5021" w:rsidR="00895268" w:rsidRPr="001F7450" w:rsidRDefault="00895268" w:rsidP="001F7450">
      <w:pPr>
        <w:tabs>
          <w:tab w:val="left" w:pos="-720"/>
          <w:tab w:val="left" w:pos="9180"/>
        </w:tabs>
        <w:spacing w:before="120"/>
        <w:ind w:left="720"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1F7450">
        <w:rPr>
          <w:rFonts w:ascii="Arial" w:hAnsi="Arial"/>
          <w:b/>
          <w:spacing w:val="-3"/>
          <w:sz w:val="22"/>
          <w:szCs w:val="22"/>
          <w:u w:val="single"/>
        </w:rPr>
        <w:tab/>
      </w:r>
    </w:p>
    <w:p w14:paraId="14C08287" w14:textId="215DD3BD" w:rsidR="00895268" w:rsidRPr="001F7450" w:rsidRDefault="00895268" w:rsidP="001F7450">
      <w:pPr>
        <w:tabs>
          <w:tab w:val="left" w:pos="-720"/>
          <w:tab w:val="left" w:pos="9180"/>
        </w:tabs>
        <w:spacing w:before="120"/>
        <w:ind w:left="720"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1F7450">
        <w:rPr>
          <w:rFonts w:ascii="Arial" w:hAnsi="Arial"/>
          <w:b/>
          <w:spacing w:val="-3"/>
          <w:sz w:val="22"/>
          <w:szCs w:val="22"/>
          <w:u w:val="single"/>
        </w:rPr>
        <w:tab/>
      </w:r>
    </w:p>
    <w:p w14:paraId="42ADC670" w14:textId="2790B3A8" w:rsidR="00895268" w:rsidRPr="001F7450" w:rsidRDefault="00895268" w:rsidP="001F7450">
      <w:pPr>
        <w:tabs>
          <w:tab w:val="left" w:pos="-720"/>
          <w:tab w:val="left" w:pos="9180"/>
        </w:tabs>
        <w:spacing w:before="120"/>
        <w:ind w:left="720"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1F7450">
        <w:rPr>
          <w:rFonts w:ascii="Arial" w:hAnsi="Arial"/>
          <w:b/>
          <w:spacing w:val="-3"/>
          <w:sz w:val="22"/>
          <w:szCs w:val="22"/>
          <w:u w:val="single"/>
        </w:rPr>
        <w:tab/>
      </w:r>
    </w:p>
    <w:p w14:paraId="2A11590A" w14:textId="4418443A" w:rsidR="00895268" w:rsidRPr="001F7450" w:rsidRDefault="00895268" w:rsidP="001F7450">
      <w:pPr>
        <w:tabs>
          <w:tab w:val="left" w:pos="-720"/>
          <w:tab w:val="left" w:pos="9180"/>
        </w:tabs>
        <w:spacing w:before="120" w:after="120"/>
        <w:ind w:left="720"/>
        <w:rPr>
          <w:rFonts w:ascii="Arial" w:hAnsi="Arial"/>
          <w:b/>
          <w:spacing w:val="-3"/>
          <w:sz w:val="22"/>
          <w:szCs w:val="22"/>
          <w:u w:val="single"/>
        </w:rPr>
      </w:pPr>
      <w:r w:rsidRPr="001F7450">
        <w:rPr>
          <w:rFonts w:ascii="Arial" w:hAnsi="Arial"/>
          <w:b/>
          <w:spacing w:val="-3"/>
          <w:sz w:val="22"/>
          <w:szCs w:val="22"/>
          <w:u w:val="single"/>
        </w:rPr>
        <w:tab/>
      </w:r>
    </w:p>
    <w:p w14:paraId="02A3B732" w14:textId="30E05B0A" w:rsidR="00D6249F" w:rsidRPr="00C37906" w:rsidRDefault="00D6249F" w:rsidP="003A6A04">
      <w:pPr>
        <w:tabs>
          <w:tab w:val="left" w:pos="-720"/>
          <w:tab w:val="left" w:pos="0"/>
          <w:tab w:val="left" w:pos="720"/>
        </w:tabs>
        <w:spacing w:before="120" w:after="120"/>
        <w:ind w:left="1350" w:hanging="1350"/>
        <w:rPr>
          <w:rFonts w:ascii="Arial" w:hAnsi="Arial"/>
          <w:spacing w:val="-3"/>
          <w:sz w:val="22"/>
          <w:szCs w:val="22"/>
        </w:rPr>
      </w:pPr>
      <w:r w:rsidRPr="003A6A04">
        <w:rPr>
          <w:rFonts w:ascii="Arial" w:hAnsi="Arial"/>
          <w:b/>
          <w:spacing w:val="-3"/>
          <w:sz w:val="22"/>
          <w:szCs w:val="22"/>
        </w:rPr>
        <w:t>1.7</w:t>
      </w:r>
      <w:r w:rsidRPr="00C37906">
        <w:rPr>
          <w:rFonts w:ascii="Arial" w:hAnsi="Arial"/>
          <w:spacing w:val="-3"/>
          <w:sz w:val="22"/>
          <w:szCs w:val="22"/>
        </w:rPr>
        <w:tab/>
      </w:r>
      <w:r w:rsidR="00BD2D5E" w:rsidRPr="00C37906">
        <w:rPr>
          <w:rFonts w:ascii="Arial" w:hAnsi="Arial"/>
          <w:sz w:val="22"/>
          <w:szCs w:val="22"/>
        </w:rPr>
        <w:t>[  ]</w:t>
      </w:r>
      <w:r w:rsidRPr="00C37906">
        <w:rPr>
          <w:rFonts w:ascii="Arial" w:hAnsi="Arial"/>
          <w:spacing w:val="-3"/>
          <w:sz w:val="22"/>
          <w:szCs w:val="22"/>
        </w:rPr>
        <w:tab/>
      </w:r>
      <w:r w:rsidRPr="003A6A04">
        <w:rPr>
          <w:rFonts w:ascii="Arial" w:hAnsi="Arial"/>
          <w:b/>
          <w:spacing w:val="-3"/>
          <w:sz w:val="22"/>
          <w:szCs w:val="22"/>
        </w:rPr>
        <w:t>Educational Liaison</w:t>
      </w:r>
      <w:r w:rsidR="00971368" w:rsidRPr="003A6A04">
        <w:rPr>
          <w:rFonts w:ascii="Arial" w:hAnsi="Arial"/>
          <w:b/>
          <w:spacing w:val="-3"/>
          <w:sz w:val="22"/>
          <w:szCs w:val="22"/>
        </w:rPr>
        <w:t xml:space="preserve"> (Youth in </w:t>
      </w:r>
      <w:r w:rsidR="0097523D" w:rsidRPr="003A6A04">
        <w:rPr>
          <w:rFonts w:ascii="Arial" w:hAnsi="Arial"/>
          <w:b/>
          <w:spacing w:val="-3"/>
          <w:sz w:val="22"/>
          <w:szCs w:val="22"/>
        </w:rPr>
        <w:t>G</w:t>
      </w:r>
      <w:r w:rsidR="00971368" w:rsidRPr="003A6A04">
        <w:rPr>
          <w:rFonts w:ascii="Arial" w:hAnsi="Arial"/>
          <w:b/>
          <w:spacing w:val="-3"/>
          <w:sz w:val="22"/>
          <w:szCs w:val="22"/>
        </w:rPr>
        <w:t>rades 6 -12)</w:t>
      </w:r>
    </w:p>
    <w:p w14:paraId="2E741B56" w14:textId="04D90D74" w:rsidR="00692D18" w:rsidRPr="00047617" w:rsidRDefault="00D6249F" w:rsidP="00047617">
      <w:pPr>
        <w:tabs>
          <w:tab w:val="left" w:pos="-720"/>
          <w:tab w:val="left" w:pos="0"/>
          <w:tab w:val="left" w:pos="720"/>
        </w:tabs>
        <w:spacing w:after="120"/>
        <w:ind w:left="1296"/>
        <w:rPr>
          <w:rFonts w:ascii="Arial" w:hAnsi="Arial"/>
          <w:spacing w:val="-3"/>
          <w:sz w:val="22"/>
          <w:szCs w:val="22"/>
          <w:u w:val="single"/>
        </w:rPr>
      </w:pPr>
      <w:r w:rsidRPr="00C37906">
        <w:rPr>
          <w:rFonts w:ascii="Arial" w:hAnsi="Arial"/>
          <w:spacing w:val="-3"/>
          <w:sz w:val="22"/>
          <w:szCs w:val="22"/>
        </w:rPr>
        <w:t xml:space="preserve">The child meets the criteria for appointment of an educational liaison. </w:t>
      </w:r>
      <w:r w:rsidR="00BD3CE2" w:rsidRPr="00C37906">
        <w:rPr>
          <w:rFonts w:ascii="Arial" w:hAnsi="Arial"/>
          <w:spacing w:val="-3"/>
          <w:sz w:val="22"/>
          <w:szCs w:val="22"/>
        </w:rPr>
        <w:t>DCYF</w:t>
      </w:r>
      <w:r w:rsidRPr="00C37906">
        <w:rPr>
          <w:rFonts w:ascii="Arial" w:hAnsi="Arial"/>
          <w:spacing w:val="-3"/>
          <w:sz w:val="22"/>
          <w:szCs w:val="22"/>
        </w:rPr>
        <w:t>/Supervising Agency recommends that the court appoint an educational liaison.</w:t>
      </w:r>
    </w:p>
    <w:p w14:paraId="6B97938B" w14:textId="77777777" w:rsidR="00D6249F" w:rsidRPr="003A6A04" w:rsidRDefault="00D6249F" w:rsidP="003A6A04">
      <w:pPr>
        <w:tabs>
          <w:tab w:val="center" w:pos="4860"/>
        </w:tabs>
        <w:ind w:right="-360"/>
        <w:jc w:val="center"/>
        <w:rPr>
          <w:rFonts w:ascii="Arial" w:hAnsi="Arial"/>
          <w:b/>
          <w:sz w:val="22"/>
          <w:szCs w:val="22"/>
        </w:rPr>
      </w:pPr>
      <w:r w:rsidRPr="00047617">
        <w:rPr>
          <w:rFonts w:ascii="Arial" w:hAnsi="Arial"/>
          <w:b/>
          <w:spacing w:val="-3"/>
          <w:sz w:val="22"/>
          <w:szCs w:val="22"/>
        </w:rPr>
        <w:t>II.  Relief R</w:t>
      </w:r>
      <w:r w:rsidRPr="00692D18">
        <w:rPr>
          <w:rFonts w:ascii="Arial" w:hAnsi="Arial"/>
          <w:b/>
          <w:sz w:val="22"/>
          <w:szCs w:val="22"/>
        </w:rPr>
        <w:t>e</w:t>
      </w:r>
      <w:r w:rsidRPr="003A6A04">
        <w:rPr>
          <w:rFonts w:ascii="Arial" w:hAnsi="Arial"/>
          <w:b/>
          <w:sz w:val="22"/>
          <w:szCs w:val="22"/>
        </w:rPr>
        <w:t>quested</w:t>
      </w:r>
    </w:p>
    <w:p w14:paraId="31041D0E" w14:textId="77777777" w:rsidR="00D6249F" w:rsidRPr="00C37906" w:rsidRDefault="00962FEF" w:rsidP="00C52E2E">
      <w:pPr>
        <w:spacing w:before="120"/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The P</w:t>
      </w:r>
      <w:r w:rsidR="00D6249F" w:rsidRPr="00C37906">
        <w:rPr>
          <w:rFonts w:ascii="Arial" w:hAnsi="Arial"/>
          <w:sz w:val="22"/>
          <w:szCs w:val="22"/>
        </w:rPr>
        <w:t>etitioner requests that the court find the child dependent, enter an order of dependency, and grant the relief below:</w:t>
      </w:r>
    </w:p>
    <w:p w14:paraId="4D4E25E0" w14:textId="6E1386BA" w:rsidR="00D6249F" w:rsidRPr="00C37906" w:rsidRDefault="00BD2D5E" w:rsidP="003A6A04">
      <w:pPr>
        <w:spacing w:before="120" w:after="120"/>
        <w:ind w:left="1440" w:hanging="720"/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[  ]</w:t>
      </w:r>
      <w:r w:rsidR="00D6249F" w:rsidRPr="00C37906">
        <w:rPr>
          <w:rFonts w:ascii="Arial" w:hAnsi="Arial"/>
          <w:sz w:val="22"/>
          <w:szCs w:val="22"/>
        </w:rPr>
        <w:tab/>
        <w:t>enter a disposition order that includes placement, parent-child and sibling visitation, and services</w:t>
      </w:r>
      <w:r w:rsidR="00576875" w:rsidRPr="00C37906">
        <w:rPr>
          <w:rFonts w:ascii="Arial" w:hAnsi="Arial"/>
          <w:sz w:val="22"/>
          <w:szCs w:val="22"/>
        </w:rPr>
        <w:t>;</w:t>
      </w:r>
    </w:p>
    <w:p w14:paraId="4A0FEEF2" w14:textId="7E247B30" w:rsidR="00D6249F" w:rsidRPr="00C37906" w:rsidRDefault="00BD2D5E" w:rsidP="003A6A04">
      <w:pPr>
        <w:tabs>
          <w:tab w:val="left" w:pos="-720"/>
        </w:tabs>
        <w:spacing w:after="120"/>
        <w:ind w:left="720"/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[  ]</w:t>
      </w:r>
      <w:r w:rsidR="00D6249F" w:rsidRPr="00C37906">
        <w:rPr>
          <w:rFonts w:ascii="Arial" w:hAnsi="Arial"/>
          <w:sz w:val="22"/>
          <w:szCs w:val="22"/>
        </w:rPr>
        <w:tab/>
        <w:t>appoint an educational liaison</w:t>
      </w:r>
      <w:r w:rsidR="00576875" w:rsidRPr="00C37906">
        <w:rPr>
          <w:rFonts w:ascii="Arial" w:hAnsi="Arial"/>
          <w:sz w:val="22"/>
          <w:szCs w:val="22"/>
        </w:rPr>
        <w:t>;</w:t>
      </w:r>
    </w:p>
    <w:p w14:paraId="604E9B52" w14:textId="5896E249" w:rsidR="00D6249F" w:rsidRPr="00C37906" w:rsidRDefault="00BD2D5E" w:rsidP="003A6A04">
      <w:pPr>
        <w:tabs>
          <w:tab w:val="left" w:pos="-720"/>
        </w:tabs>
        <w:spacing w:after="120"/>
        <w:ind w:left="720"/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[  ]</w:t>
      </w:r>
      <w:r w:rsidR="00D6249F" w:rsidRPr="00C37906">
        <w:rPr>
          <w:rFonts w:ascii="Arial" w:hAnsi="Arial"/>
          <w:sz w:val="22"/>
          <w:szCs w:val="22"/>
        </w:rPr>
        <w:tab/>
        <w:t>order a parent to cooperate with the establishment of paternity</w:t>
      </w:r>
      <w:r w:rsidR="00576875" w:rsidRPr="00C37906">
        <w:rPr>
          <w:rFonts w:ascii="Arial" w:hAnsi="Arial"/>
          <w:sz w:val="22"/>
          <w:szCs w:val="22"/>
        </w:rPr>
        <w:t>;</w:t>
      </w:r>
    </w:p>
    <w:p w14:paraId="42A977B9" w14:textId="77777777" w:rsidR="00D6249F" w:rsidRPr="00C37906" w:rsidRDefault="00BD2D5E" w:rsidP="003A6A04">
      <w:pPr>
        <w:tabs>
          <w:tab w:val="left" w:pos="-720"/>
        </w:tabs>
        <w:spacing w:after="120"/>
        <w:ind w:left="720"/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[  ]</w:t>
      </w:r>
      <w:r w:rsidR="00D6249F" w:rsidRPr="00C37906">
        <w:rPr>
          <w:rFonts w:ascii="Arial" w:hAnsi="Arial"/>
          <w:sz w:val="22"/>
          <w:szCs w:val="22"/>
        </w:rPr>
        <w:tab/>
        <w:t>order a parent to sign releases for information.</w:t>
      </w:r>
    </w:p>
    <w:p w14:paraId="7A62D35D" w14:textId="77777777" w:rsidR="00D6249F" w:rsidRPr="00C37906" w:rsidRDefault="00BD2D5E" w:rsidP="003A6A04">
      <w:pPr>
        <w:tabs>
          <w:tab w:val="left" w:pos="-720"/>
        </w:tabs>
        <w:spacing w:after="120"/>
        <w:ind w:left="720"/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[  ]</w:t>
      </w:r>
      <w:r w:rsidR="00D6249F" w:rsidRPr="00C37906">
        <w:rPr>
          <w:rFonts w:ascii="Arial" w:hAnsi="Arial"/>
          <w:sz w:val="22"/>
          <w:szCs w:val="22"/>
        </w:rPr>
        <w:tab/>
      </w:r>
      <w:r w:rsidR="00642FB8" w:rsidRPr="00C37906">
        <w:rPr>
          <w:rFonts w:ascii="Arial" w:hAnsi="Arial"/>
          <w:sz w:val="22"/>
          <w:szCs w:val="22"/>
        </w:rPr>
        <w:t>o</w:t>
      </w:r>
      <w:r w:rsidR="00D6249F" w:rsidRPr="00C37906">
        <w:rPr>
          <w:rFonts w:ascii="Arial" w:hAnsi="Arial"/>
          <w:sz w:val="22"/>
          <w:szCs w:val="22"/>
        </w:rPr>
        <w:t>ther:</w:t>
      </w:r>
    </w:p>
    <w:p w14:paraId="5DD2E384" w14:textId="77777777" w:rsidR="00895268" w:rsidRPr="001F7450" w:rsidRDefault="00895268" w:rsidP="001F7450">
      <w:pPr>
        <w:tabs>
          <w:tab w:val="left" w:pos="-720"/>
          <w:tab w:val="left" w:pos="9180"/>
        </w:tabs>
        <w:spacing w:after="120"/>
        <w:ind w:left="1440"/>
        <w:jc w:val="both"/>
        <w:rPr>
          <w:rFonts w:ascii="Arial" w:hAnsi="Arial"/>
          <w:sz w:val="22"/>
          <w:szCs w:val="22"/>
          <w:u w:val="single"/>
        </w:rPr>
      </w:pPr>
      <w:r w:rsidRPr="001F7450">
        <w:rPr>
          <w:rFonts w:ascii="Arial" w:hAnsi="Arial"/>
          <w:sz w:val="22"/>
          <w:szCs w:val="22"/>
          <w:u w:val="single"/>
        </w:rPr>
        <w:tab/>
      </w:r>
    </w:p>
    <w:p w14:paraId="3C538ADA" w14:textId="71FE3A69" w:rsidR="00F42AA6" w:rsidRPr="001F7450" w:rsidRDefault="00895268" w:rsidP="001F7450">
      <w:pPr>
        <w:tabs>
          <w:tab w:val="left" w:pos="-720"/>
          <w:tab w:val="left" w:pos="9180"/>
        </w:tabs>
        <w:spacing w:after="120"/>
        <w:ind w:left="1440"/>
        <w:jc w:val="both"/>
        <w:rPr>
          <w:rFonts w:ascii="Arial" w:hAnsi="Arial"/>
          <w:sz w:val="22"/>
          <w:szCs w:val="22"/>
          <w:u w:val="single"/>
        </w:rPr>
      </w:pPr>
      <w:r w:rsidRPr="001F7450">
        <w:rPr>
          <w:rFonts w:ascii="Arial" w:hAnsi="Arial"/>
          <w:sz w:val="22"/>
          <w:szCs w:val="22"/>
          <w:u w:val="single"/>
        </w:rPr>
        <w:tab/>
      </w:r>
    </w:p>
    <w:p w14:paraId="6C028E9B" w14:textId="317871BA" w:rsidR="00D6249F" w:rsidRPr="004D761A" w:rsidRDefault="00D6249F" w:rsidP="001F7450">
      <w:pPr>
        <w:tabs>
          <w:tab w:val="left" w:pos="-720"/>
          <w:tab w:val="left" w:pos="4500"/>
          <w:tab w:val="left" w:pos="5040"/>
          <w:tab w:val="left" w:pos="9180"/>
        </w:tabs>
        <w:spacing w:before="240"/>
        <w:jc w:val="both"/>
        <w:rPr>
          <w:rFonts w:ascii="Arial" w:hAnsi="Arial"/>
          <w:sz w:val="22"/>
          <w:szCs w:val="22"/>
        </w:rPr>
      </w:pPr>
      <w:r w:rsidRPr="004D761A">
        <w:rPr>
          <w:rFonts w:ascii="Arial" w:hAnsi="Arial"/>
          <w:sz w:val="22"/>
          <w:szCs w:val="22"/>
        </w:rPr>
        <w:t>Dated:</w:t>
      </w:r>
      <w:r w:rsidR="00895268">
        <w:rPr>
          <w:rFonts w:ascii="Arial" w:hAnsi="Arial"/>
          <w:sz w:val="22"/>
          <w:szCs w:val="22"/>
        </w:rPr>
        <w:t xml:space="preserve"> </w:t>
      </w:r>
      <w:r w:rsidR="00895268" w:rsidRPr="001F7450">
        <w:rPr>
          <w:rFonts w:ascii="Arial" w:hAnsi="Arial"/>
          <w:sz w:val="22"/>
          <w:szCs w:val="22"/>
          <w:u w:val="single"/>
        </w:rPr>
        <w:tab/>
      </w:r>
      <w:r w:rsidR="00895268">
        <w:rPr>
          <w:rFonts w:ascii="Arial" w:hAnsi="Arial"/>
          <w:sz w:val="22"/>
          <w:szCs w:val="22"/>
        </w:rPr>
        <w:tab/>
      </w:r>
      <w:r w:rsidR="00895268" w:rsidRPr="001F7450">
        <w:rPr>
          <w:rFonts w:ascii="Arial" w:hAnsi="Arial"/>
          <w:sz w:val="22"/>
          <w:szCs w:val="22"/>
          <w:u w:val="single"/>
        </w:rPr>
        <w:tab/>
      </w:r>
    </w:p>
    <w:p w14:paraId="3925C01A" w14:textId="77777777" w:rsidR="00D6249F" w:rsidRPr="003A6A04" w:rsidRDefault="00D6249F" w:rsidP="00C52E2E">
      <w:pPr>
        <w:tabs>
          <w:tab w:val="left" w:pos="-720"/>
          <w:tab w:val="left" w:pos="5040"/>
        </w:tabs>
        <w:jc w:val="both"/>
        <w:rPr>
          <w:rFonts w:ascii="Arial" w:hAnsi="Arial"/>
          <w:sz w:val="22"/>
          <w:szCs w:val="22"/>
        </w:rPr>
      </w:pPr>
      <w:r w:rsidRPr="003A6A04">
        <w:rPr>
          <w:rFonts w:ascii="Arial" w:hAnsi="Arial"/>
          <w:sz w:val="22"/>
          <w:szCs w:val="22"/>
        </w:rPr>
        <w:tab/>
        <w:t>Petitioner</w:t>
      </w:r>
    </w:p>
    <w:p w14:paraId="78477F95" w14:textId="74AFC38F" w:rsidR="00D6249F" w:rsidRPr="001F7450" w:rsidRDefault="00D6249F" w:rsidP="001F7450">
      <w:pPr>
        <w:tabs>
          <w:tab w:val="left" w:pos="-720"/>
          <w:tab w:val="left" w:pos="5040"/>
          <w:tab w:val="left" w:pos="9180"/>
        </w:tabs>
        <w:spacing w:before="240"/>
        <w:jc w:val="both"/>
        <w:rPr>
          <w:rFonts w:ascii="Arial" w:hAnsi="Arial"/>
          <w:sz w:val="22"/>
          <w:szCs w:val="22"/>
          <w:u w:val="single"/>
        </w:rPr>
      </w:pPr>
      <w:r w:rsidRPr="003A6A04">
        <w:rPr>
          <w:rFonts w:ascii="Arial" w:hAnsi="Arial"/>
          <w:sz w:val="22"/>
          <w:szCs w:val="22"/>
        </w:rPr>
        <w:tab/>
      </w:r>
      <w:r w:rsidR="00895268" w:rsidRPr="001F7450">
        <w:rPr>
          <w:rFonts w:ascii="Arial" w:hAnsi="Arial"/>
          <w:sz w:val="22"/>
          <w:szCs w:val="22"/>
          <w:u w:val="single"/>
        </w:rPr>
        <w:tab/>
      </w:r>
    </w:p>
    <w:p w14:paraId="69F664AC" w14:textId="70362278" w:rsidR="00D6249F" w:rsidRPr="00C37906" w:rsidRDefault="00D6249F" w:rsidP="001F7450">
      <w:pPr>
        <w:tabs>
          <w:tab w:val="left" w:pos="-720"/>
          <w:tab w:val="left" w:pos="5040"/>
          <w:tab w:val="left" w:pos="8100"/>
        </w:tabs>
        <w:jc w:val="both"/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ab/>
        <w:t>Type or Print Name/Title</w:t>
      </w:r>
      <w:r w:rsidR="00895268">
        <w:rPr>
          <w:rFonts w:ascii="Arial" w:hAnsi="Arial"/>
          <w:sz w:val="22"/>
          <w:szCs w:val="22"/>
        </w:rPr>
        <w:tab/>
      </w:r>
      <w:r w:rsidRPr="00C37906">
        <w:rPr>
          <w:rFonts w:ascii="Arial" w:hAnsi="Arial"/>
          <w:sz w:val="22"/>
          <w:szCs w:val="22"/>
        </w:rPr>
        <w:t>WSBA No.</w:t>
      </w:r>
    </w:p>
    <w:p w14:paraId="00895BE8" w14:textId="77777777" w:rsidR="003A6A04" w:rsidRDefault="003A6A04" w:rsidP="00C52E2E">
      <w:pPr>
        <w:tabs>
          <w:tab w:val="center" w:pos="4860"/>
        </w:tabs>
        <w:spacing w:before="240"/>
        <w:jc w:val="center"/>
        <w:rPr>
          <w:rFonts w:ascii="Arial" w:hAnsi="Arial"/>
          <w:b/>
          <w:sz w:val="22"/>
          <w:szCs w:val="22"/>
        </w:rPr>
      </w:pPr>
    </w:p>
    <w:p w14:paraId="30979691" w14:textId="77777777" w:rsidR="003A6A04" w:rsidRDefault="003A6A04" w:rsidP="00C52E2E">
      <w:pPr>
        <w:tabs>
          <w:tab w:val="center" w:pos="4860"/>
        </w:tabs>
        <w:spacing w:before="240"/>
        <w:jc w:val="center"/>
        <w:rPr>
          <w:rFonts w:ascii="Arial" w:hAnsi="Arial"/>
          <w:b/>
          <w:sz w:val="22"/>
          <w:szCs w:val="22"/>
        </w:rPr>
      </w:pPr>
    </w:p>
    <w:p w14:paraId="2C8109E7" w14:textId="2B45E153" w:rsidR="00D6249F" w:rsidRPr="003A6A04" w:rsidRDefault="00D6249F" w:rsidP="00C52E2E">
      <w:pPr>
        <w:tabs>
          <w:tab w:val="center" w:pos="4860"/>
        </w:tabs>
        <w:spacing w:before="240"/>
        <w:jc w:val="center"/>
        <w:rPr>
          <w:rFonts w:ascii="Arial" w:hAnsi="Arial"/>
          <w:b/>
          <w:sz w:val="22"/>
          <w:szCs w:val="22"/>
        </w:rPr>
      </w:pPr>
      <w:r w:rsidRPr="003A6A04">
        <w:rPr>
          <w:rFonts w:ascii="Arial" w:hAnsi="Arial"/>
          <w:b/>
          <w:sz w:val="22"/>
          <w:szCs w:val="22"/>
        </w:rPr>
        <w:lastRenderedPageBreak/>
        <w:t>III.  Certification</w:t>
      </w:r>
    </w:p>
    <w:p w14:paraId="6D65C093" w14:textId="52F8863B" w:rsidR="00D6249F" w:rsidRPr="00C37906" w:rsidRDefault="00D6249F" w:rsidP="00C52E2E">
      <w:pPr>
        <w:tabs>
          <w:tab w:val="left" w:pos="-720"/>
        </w:tabs>
        <w:spacing w:before="120"/>
        <w:rPr>
          <w:rFonts w:ascii="Arial" w:hAnsi="Arial"/>
          <w:sz w:val="22"/>
          <w:szCs w:val="22"/>
        </w:rPr>
      </w:pPr>
      <w:r w:rsidRPr="003A6A04">
        <w:rPr>
          <w:rFonts w:ascii="Arial" w:hAnsi="Arial"/>
          <w:sz w:val="22"/>
          <w:szCs w:val="22"/>
        </w:rPr>
        <w:t xml:space="preserve">I </w:t>
      </w:r>
      <w:r w:rsidRPr="00C37906">
        <w:rPr>
          <w:rFonts w:ascii="Arial" w:hAnsi="Arial"/>
          <w:sz w:val="22"/>
          <w:szCs w:val="22"/>
        </w:rPr>
        <w:t>declare</w:t>
      </w:r>
      <w:r w:rsidR="00895268">
        <w:rPr>
          <w:rFonts w:ascii="Arial" w:hAnsi="Arial"/>
          <w:sz w:val="22"/>
          <w:szCs w:val="22"/>
        </w:rPr>
        <w:t>,</w:t>
      </w:r>
      <w:r w:rsidRPr="00C37906">
        <w:rPr>
          <w:rFonts w:ascii="Arial" w:hAnsi="Arial"/>
          <w:sz w:val="22"/>
          <w:szCs w:val="22"/>
        </w:rPr>
        <w:t xml:space="preserve"> under penalty of perjury under the laws of the State of Washington</w:t>
      </w:r>
      <w:r w:rsidR="00895268">
        <w:rPr>
          <w:rFonts w:ascii="Arial" w:hAnsi="Arial"/>
          <w:sz w:val="22"/>
          <w:szCs w:val="22"/>
        </w:rPr>
        <w:t>,</w:t>
      </w:r>
      <w:r w:rsidRPr="00C37906">
        <w:rPr>
          <w:rFonts w:ascii="Arial" w:hAnsi="Arial"/>
          <w:sz w:val="22"/>
          <w:szCs w:val="22"/>
        </w:rPr>
        <w:t xml:space="preserve"> that the foregoing representations are true and correct.</w:t>
      </w:r>
    </w:p>
    <w:p w14:paraId="7399C98D" w14:textId="77777777" w:rsidR="00D6249F" w:rsidRPr="003A6A04" w:rsidRDefault="00D6249F" w:rsidP="00C52E2E">
      <w:pPr>
        <w:tabs>
          <w:tab w:val="left" w:pos="-720"/>
        </w:tabs>
        <w:ind w:right="-360"/>
        <w:rPr>
          <w:rFonts w:ascii="Arial" w:hAnsi="Arial"/>
          <w:sz w:val="22"/>
          <w:szCs w:val="22"/>
        </w:rPr>
      </w:pPr>
    </w:p>
    <w:p w14:paraId="6DD613B1" w14:textId="77777777" w:rsidR="00D6249F" w:rsidRPr="00C37906" w:rsidRDefault="00D6249F" w:rsidP="003A6A04">
      <w:pPr>
        <w:tabs>
          <w:tab w:val="left" w:pos="-720"/>
        </w:tabs>
        <w:spacing w:before="240"/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Signed at</w:t>
      </w:r>
      <w:r w:rsidRPr="00C37906">
        <w:rPr>
          <w:rFonts w:ascii="Arial" w:hAnsi="Arial"/>
          <w:b/>
          <w:sz w:val="22"/>
          <w:szCs w:val="22"/>
        </w:rPr>
        <w:t xml:space="preserve"> </w:t>
      </w:r>
      <w:r w:rsidR="00F755D9" w:rsidRPr="00C37906">
        <w:rPr>
          <w:rFonts w:ascii="Arial" w:hAnsi="Arial"/>
          <w:sz w:val="22"/>
          <w:szCs w:val="22"/>
        </w:rPr>
        <w:t>(</w:t>
      </w:r>
      <w:r w:rsidR="00F755D9" w:rsidRPr="003A6A04">
        <w:rPr>
          <w:rFonts w:ascii="Arial" w:hAnsi="Arial"/>
          <w:i/>
          <w:sz w:val="22"/>
          <w:szCs w:val="22"/>
        </w:rPr>
        <w:t>city</w:t>
      </w:r>
      <w:r w:rsidR="00F755D9" w:rsidRPr="00C37906">
        <w:rPr>
          <w:rFonts w:ascii="Arial" w:hAnsi="Arial"/>
          <w:sz w:val="22"/>
          <w:szCs w:val="22"/>
        </w:rPr>
        <w:t>)</w:t>
      </w:r>
      <w:r w:rsidR="00642FB8" w:rsidRPr="00C37906">
        <w:rPr>
          <w:rFonts w:ascii="Arial" w:hAnsi="Arial"/>
          <w:sz w:val="22"/>
          <w:szCs w:val="22"/>
        </w:rPr>
        <w:t xml:space="preserve"> </w:t>
      </w:r>
      <w:r w:rsidRPr="00C37906">
        <w:rPr>
          <w:rFonts w:ascii="Arial" w:hAnsi="Arial"/>
          <w:sz w:val="22"/>
          <w:szCs w:val="22"/>
        </w:rPr>
        <w:t>_________________________</w:t>
      </w:r>
      <w:r w:rsidRPr="00C37906">
        <w:rPr>
          <w:rFonts w:ascii="Arial" w:hAnsi="Arial"/>
          <w:b/>
          <w:sz w:val="22"/>
          <w:szCs w:val="22"/>
        </w:rPr>
        <w:t>,</w:t>
      </w:r>
      <w:r w:rsidRPr="00C37906">
        <w:rPr>
          <w:rFonts w:ascii="Arial" w:hAnsi="Arial"/>
          <w:sz w:val="22"/>
          <w:szCs w:val="22"/>
        </w:rPr>
        <w:t xml:space="preserve"> Washington on</w:t>
      </w:r>
      <w:r w:rsidR="00F755D9" w:rsidRPr="00C37906">
        <w:rPr>
          <w:rFonts w:ascii="Arial" w:hAnsi="Arial"/>
          <w:sz w:val="22"/>
          <w:szCs w:val="22"/>
        </w:rPr>
        <w:t xml:space="preserve"> (</w:t>
      </w:r>
      <w:r w:rsidR="00F755D9" w:rsidRPr="003A6A04">
        <w:rPr>
          <w:rFonts w:ascii="Arial" w:hAnsi="Arial"/>
          <w:i/>
          <w:sz w:val="22"/>
          <w:szCs w:val="22"/>
        </w:rPr>
        <w:t>date</w:t>
      </w:r>
      <w:r w:rsidR="00F755D9" w:rsidRPr="00C37906">
        <w:rPr>
          <w:rFonts w:ascii="Arial" w:hAnsi="Arial"/>
          <w:sz w:val="22"/>
          <w:szCs w:val="22"/>
        </w:rPr>
        <w:t>)</w:t>
      </w:r>
      <w:r w:rsidRPr="00C37906">
        <w:rPr>
          <w:rFonts w:ascii="Arial" w:hAnsi="Arial"/>
          <w:sz w:val="22"/>
          <w:szCs w:val="22"/>
        </w:rPr>
        <w:t xml:space="preserve"> ___________________.</w:t>
      </w:r>
    </w:p>
    <w:p w14:paraId="48BE55AD" w14:textId="77777777" w:rsidR="00D6249F" w:rsidRPr="003A6A04" w:rsidRDefault="00D6249F" w:rsidP="00C52E2E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14:paraId="48E9A8BC" w14:textId="77777777" w:rsidR="00D6249F" w:rsidRPr="00C37906" w:rsidRDefault="00D6249F" w:rsidP="003A6A04">
      <w:pPr>
        <w:tabs>
          <w:tab w:val="left" w:pos="-720"/>
        </w:tabs>
        <w:spacing w:before="240"/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______________________________________</w:t>
      </w:r>
      <w:r w:rsidRPr="00C37906">
        <w:rPr>
          <w:rFonts w:ascii="Arial" w:hAnsi="Arial"/>
          <w:sz w:val="22"/>
          <w:szCs w:val="22"/>
        </w:rPr>
        <w:tab/>
        <w:t>__________________________________</w:t>
      </w:r>
    </w:p>
    <w:p w14:paraId="46FB1ACC" w14:textId="77777777" w:rsidR="00D6249F" w:rsidRDefault="00D6249F" w:rsidP="00C52E2E">
      <w:pPr>
        <w:tabs>
          <w:tab w:val="left" w:pos="-720"/>
        </w:tabs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Signature</w:t>
      </w:r>
      <w:r w:rsidRPr="00C37906">
        <w:rPr>
          <w:rFonts w:ascii="Arial" w:hAnsi="Arial"/>
          <w:sz w:val="22"/>
          <w:szCs w:val="22"/>
        </w:rPr>
        <w:tab/>
      </w:r>
      <w:r w:rsidRPr="00C37906">
        <w:rPr>
          <w:rFonts w:ascii="Arial" w:hAnsi="Arial"/>
          <w:sz w:val="22"/>
          <w:szCs w:val="22"/>
        </w:rPr>
        <w:tab/>
      </w:r>
      <w:r w:rsidRPr="00C37906">
        <w:rPr>
          <w:rFonts w:ascii="Arial" w:hAnsi="Arial"/>
          <w:sz w:val="22"/>
          <w:szCs w:val="22"/>
        </w:rPr>
        <w:tab/>
      </w:r>
      <w:r w:rsidRPr="00C37906">
        <w:rPr>
          <w:rFonts w:ascii="Arial" w:hAnsi="Arial"/>
          <w:sz w:val="22"/>
          <w:szCs w:val="22"/>
        </w:rPr>
        <w:tab/>
      </w:r>
      <w:r w:rsidRPr="00C37906">
        <w:rPr>
          <w:rFonts w:ascii="Arial" w:hAnsi="Arial"/>
          <w:sz w:val="22"/>
          <w:szCs w:val="22"/>
        </w:rPr>
        <w:tab/>
      </w:r>
      <w:r w:rsidRPr="00C37906">
        <w:rPr>
          <w:rFonts w:ascii="Arial" w:hAnsi="Arial"/>
          <w:sz w:val="22"/>
          <w:szCs w:val="22"/>
        </w:rPr>
        <w:tab/>
        <w:t>Print Name</w:t>
      </w:r>
    </w:p>
    <w:p w14:paraId="009D7360" w14:textId="77777777" w:rsidR="00692D18" w:rsidRPr="00047617" w:rsidRDefault="00692D18" w:rsidP="00C52E2E">
      <w:pPr>
        <w:tabs>
          <w:tab w:val="left" w:pos="-720"/>
        </w:tabs>
        <w:rPr>
          <w:rFonts w:ascii="Arial" w:hAnsi="Arial"/>
          <w:b/>
          <w:sz w:val="22"/>
          <w:szCs w:val="22"/>
        </w:rPr>
      </w:pPr>
    </w:p>
    <w:p w14:paraId="1C010D8B" w14:textId="43387CE4" w:rsidR="00692D18" w:rsidRPr="00047617" w:rsidRDefault="00047617" w:rsidP="00047617">
      <w:pPr>
        <w:tabs>
          <w:tab w:val="left" w:pos="-720"/>
        </w:tabs>
        <w:jc w:val="center"/>
        <w:rPr>
          <w:rFonts w:ascii="Arial" w:hAnsi="Arial"/>
          <w:b/>
          <w:sz w:val="22"/>
          <w:szCs w:val="22"/>
        </w:rPr>
      </w:pPr>
      <w:r w:rsidRPr="00047617">
        <w:rPr>
          <w:rFonts w:ascii="Arial" w:hAnsi="Arial"/>
          <w:b/>
          <w:sz w:val="22"/>
          <w:szCs w:val="22"/>
        </w:rPr>
        <w:t>IV</w:t>
      </w:r>
      <w:r>
        <w:rPr>
          <w:rFonts w:ascii="Arial" w:hAnsi="Arial"/>
          <w:b/>
          <w:sz w:val="22"/>
          <w:szCs w:val="22"/>
        </w:rPr>
        <w:t xml:space="preserve">.  </w:t>
      </w:r>
      <w:r w:rsidR="00692D18" w:rsidRPr="00047617">
        <w:rPr>
          <w:rFonts w:ascii="Arial" w:hAnsi="Arial"/>
          <w:b/>
          <w:sz w:val="22"/>
          <w:szCs w:val="22"/>
        </w:rPr>
        <w:t>R</w:t>
      </w:r>
      <w:r w:rsidRPr="00047617">
        <w:rPr>
          <w:rFonts w:ascii="Arial" w:hAnsi="Arial"/>
          <w:b/>
          <w:sz w:val="22"/>
          <w:szCs w:val="22"/>
        </w:rPr>
        <w:t>easonable</w:t>
      </w:r>
      <w:r w:rsidR="00692D18" w:rsidRPr="00047617">
        <w:rPr>
          <w:rFonts w:ascii="Arial" w:hAnsi="Arial"/>
          <w:b/>
          <w:sz w:val="22"/>
          <w:szCs w:val="22"/>
        </w:rPr>
        <w:t xml:space="preserve"> J</w:t>
      </w:r>
      <w:r w:rsidRPr="00047617">
        <w:rPr>
          <w:rFonts w:ascii="Arial" w:hAnsi="Arial"/>
          <w:b/>
          <w:sz w:val="22"/>
          <w:szCs w:val="22"/>
        </w:rPr>
        <w:t>ustification</w:t>
      </w:r>
    </w:p>
    <w:p w14:paraId="335FC7B3" w14:textId="1242B642" w:rsidR="00692D18" w:rsidRPr="00047617" w:rsidRDefault="00692D18">
      <w:pPr>
        <w:tabs>
          <w:tab w:val="left" w:pos="-720"/>
        </w:tabs>
        <w:rPr>
          <w:rFonts w:ascii="Arial" w:hAnsi="Arial"/>
          <w:sz w:val="22"/>
          <w:szCs w:val="22"/>
        </w:rPr>
      </w:pPr>
      <w:r w:rsidRPr="00047617">
        <w:rPr>
          <w:rFonts w:ascii="Arial" w:hAnsi="Arial"/>
          <w:sz w:val="22"/>
          <w:szCs w:val="22"/>
        </w:rPr>
        <w:br/>
        <w:t xml:space="preserve">The Petitioner is not </w:t>
      </w:r>
      <w:r w:rsidR="00047617">
        <w:rPr>
          <w:rFonts w:ascii="Arial" w:hAnsi="Arial"/>
          <w:sz w:val="22"/>
          <w:szCs w:val="22"/>
        </w:rPr>
        <w:t>DCYF</w:t>
      </w:r>
      <w:r w:rsidRPr="00047617">
        <w:rPr>
          <w:rFonts w:ascii="Arial" w:hAnsi="Arial"/>
          <w:sz w:val="22"/>
          <w:szCs w:val="22"/>
        </w:rPr>
        <w:t xml:space="preserve"> and _______________ County has paid probation officers. The below signed probation officer, to the extent possible, has determined that the petition is reasonably justifiable.</w:t>
      </w:r>
      <w:r w:rsidRPr="00047617">
        <w:rPr>
          <w:rFonts w:ascii="Arial" w:hAnsi="Arial"/>
          <w:sz w:val="22"/>
          <w:szCs w:val="22"/>
        </w:rPr>
        <w:br/>
      </w:r>
    </w:p>
    <w:p w14:paraId="1EA610D4" w14:textId="77777777" w:rsidR="00692D18" w:rsidRPr="00C37906" w:rsidRDefault="00692D18" w:rsidP="00692D18">
      <w:pPr>
        <w:tabs>
          <w:tab w:val="left" w:pos="-720"/>
        </w:tabs>
        <w:spacing w:before="240"/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Signed at</w:t>
      </w:r>
      <w:r w:rsidRPr="00047617">
        <w:rPr>
          <w:rFonts w:ascii="Arial" w:hAnsi="Arial"/>
          <w:sz w:val="22"/>
          <w:szCs w:val="22"/>
        </w:rPr>
        <w:t xml:space="preserve"> </w:t>
      </w:r>
      <w:r w:rsidRPr="00C37906">
        <w:rPr>
          <w:rFonts w:ascii="Arial" w:hAnsi="Arial"/>
          <w:sz w:val="22"/>
          <w:szCs w:val="22"/>
        </w:rPr>
        <w:t>(</w:t>
      </w:r>
      <w:r w:rsidRPr="00047617">
        <w:rPr>
          <w:rFonts w:ascii="Arial" w:hAnsi="Arial"/>
          <w:i/>
          <w:sz w:val="22"/>
          <w:szCs w:val="22"/>
        </w:rPr>
        <w:t>city</w:t>
      </w:r>
      <w:r w:rsidRPr="00C37906">
        <w:rPr>
          <w:rFonts w:ascii="Arial" w:hAnsi="Arial"/>
          <w:sz w:val="22"/>
          <w:szCs w:val="22"/>
        </w:rPr>
        <w:t>) _________________________</w:t>
      </w:r>
      <w:r w:rsidRPr="00047617">
        <w:rPr>
          <w:rFonts w:ascii="Arial" w:hAnsi="Arial"/>
          <w:sz w:val="22"/>
          <w:szCs w:val="22"/>
        </w:rPr>
        <w:t>,</w:t>
      </w:r>
      <w:r w:rsidRPr="00C37906">
        <w:rPr>
          <w:rFonts w:ascii="Arial" w:hAnsi="Arial"/>
          <w:sz w:val="22"/>
          <w:szCs w:val="22"/>
        </w:rPr>
        <w:t xml:space="preserve"> Washington on (</w:t>
      </w:r>
      <w:r w:rsidRPr="00047617">
        <w:rPr>
          <w:rFonts w:ascii="Arial" w:hAnsi="Arial"/>
          <w:i/>
          <w:sz w:val="22"/>
          <w:szCs w:val="22"/>
        </w:rPr>
        <w:t>date</w:t>
      </w:r>
      <w:r w:rsidRPr="00C37906">
        <w:rPr>
          <w:rFonts w:ascii="Arial" w:hAnsi="Arial"/>
          <w:sz w:val="22"/>
          <w:szCs w:val="22"/>
        </w:rPr>
        <w:t>) ___________________.</w:t>
      </w:r>
    </w:p>
    <w:p w14:paraId="63E050BB" w14:textId="77777777" w:rsidR="00692D18" w:rsidRPr="003A6A04" w:rsidRDefault="00692D18" w:rsidP="00692D18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14:paraId="2F860D39" w14:textId="77777777" w:rsidR="00692D18" w:rsidRPr="00C37906" w:rsidRDefault="00692D18" w:rsidP="00692D18">
      <w:pPr>
        <w:tabs>
          <w:tab w:val="left" w:pos="-720"/>
        </w:tabs>
        <w:spacing w:before="240"/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______________________________________</w:t>
      </w:r>
      <w:r w:rsidRPr="00C37906">
        <w:rPr>
          <w:rFonts w:ascii="Arial" w:hAnsi="Arial"/>
          <w:sz w:val="22"/>
          <w:szCs w:val="22"/>
        </w:rPr>
        <w:tab/>
        <w:t>__________________________________</w:t>
      </w:r>
    </w:p>
    <w:p w14:paraId="44B5FDC7" w14:textId="77777777" w:rsidR="00692D18" w:rsidRDefault="00692D18" w:rsidP="00692D18">
      <w:pPr>
        <w:tabs>
          <w:tab w:val="left" w:pos="-720"/>
        </w:tabs>
        <w:rPr>
          <w:rFonts w:ascii="Arial" w:hAnsi="Arial"/>
          <w:sz w:val="22"/>
          <w:szCs w:val="22"/>
        </w:rPr>
      </w:pPr>
      <w:r w:rsidRPr="00C37906">
        <w:rPr>
          <w:rFonts w:ascii="Arial" w:hAnsi="Arial"/>
          <w:sz w:val="22"/>
          <w:szCs w:val="22"/>
        </w:rPr>
        <w:t>Signature</w:t>
      </w:r>
      <w:r w:rsidRPr="00C37906">
        <w:rPr>
          <w:rFonts w:ascii="Arial" w:hAnsi="Arial"/>
          <w:sz w:val="22"/>
          <w:szCs w:val="22"/>
        </w:rPr>
        <w:tab/>
      </w:r>
      <w:r w:rsidRPr="00C37906">
        <w:rPr>
          <w:rFonts w:ascii="Arial" w:hAnsi="Arial"/>
          <w:sz w:val="22"/>
          <w:szCs w:val="22"/>
        </w:rPr>
        <w:tab/>
      </w:r>
      <w:r w:rsidRPr="00C37906">
        <w:rPr>
          <w:rFonts w:ascii="Arial" w:hAnsi="Arial"/>
          <w:sz w:val="22"/>
          <w:szCs w:val="22"/>
        </w:rPr>
        <w:tab/>
      </w:r>
      <w:r w:rsidRPr="00C37906">
        <w:rPr>
          <w:rFonts w:ascii="Arial" w:hAnsi="Arial"/>
          <w:sz w:val="22"/>
          <w:szCs w:val="22"/>
        </w:rPr>
        <w:tab/>
      </w:r>
      <w:r w:rsidRPr="00C37906">
        <w:rPr>
          <w:rFonts w:ascii="Arial" w:hAnsi="Arial"/>
          <w:sz w:val="22"/>
          <w:szCs w:val="22"/>
        </w:rPr>
        <w:tab/>
      </w:r>
      <w:r w:rsidRPr="00C37906">
        <w:rPr>
          <w:rFonts w:ascii="Arial" w:hAnsi="Arial"/>
          <w:sz w:val="22"/>
          <w:szCs w:val="22"/>
        </w:rPr>
        <w:tab/>
        <w:t>Print Name</w:t>
      </w:r>
    </w:p>
    <w:p w14:paraId="14D58C5E" w14:textId="77777777" w:rsidR="00692D18" w:rsidRDefault="00692D18" w:rsidP="00692D18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14:paraId="5276479C" w14:textId="77777777" w:rsidR="00692D18" w:rsidRPr="00C37906" w:rsidRDefault="00692D18" w:rsidP="00C52E2E">
      <w:pPr>
        <w:tabs>
          <w:tab w:val="left" w:pos="-720"/>
        </w:tabs>
        <w:rPr>
          <w:rFonts w:ascii="Arial" w:hAnsi="Arial"/>
          <w:sz w:val="22"/>
          <w:szCs w:val="22"/>
        </w:rPr>
      </w:pPr>
    </w:p>
    <w:sectPr w:rsidR="00692D18" w:rsidRPr="00C37906" w:rsidSect="00895268">
      <w:footerReference w:type="default" r:id="rId8"/>
      <w:pgSz w:w="12240" w:h="15840" w:code="1"/>
      <w:pgMar w:top="1440" w:right="1440" w:bottom="1440" w:left="1440" w:header="0" w:footer="720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45808" w14:textId="77777777" w:rsidR="003F54AA" w:rsidRDefault="003F54AA">
      <w:r>
        <w:separator/>
      </w:r>
    </w:p>
  </w:endnote>
  <w:endnote w:type="continuationSeparator" w:id="0">
    <w:p w14:paraId="6FF70A5C" w14:textId="77777777" w:rsidR="003F54AA" w:rsidRDefault="003F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2A3F" w14:textId="67D53BF2" w:rsidR="00E60AB8" w:rsidRPr="003A6A04" w:rsidRDefault="00AE35A1">
    <w:pPr>
      <w:rPr>
        <w:sz w:val="18"/>
        <w:szCs w:val="18"/>
      </w:rPr>
    </w:pPr>
    <w:proofErr w:type="spellStart"/>
    <w:r w:rsidRPr="0027442E">
      <w:rPr>
        <w:rStyle w:val="PageNumber"/>
        <w:rFonts w:ascii="Arial" w:hAnsi="Arial"/>
        <w:sz w:val="18"/>
        <w:szCs w:val="18"/>
      </w:rPr>
      <w:t>JuCR</w:t>
    </w:r>
    <w:proofErr w:type="spellEnd"/>
    <w:r w:rsidRPr="0027442E">
      <w:rPr>
        <w:rStyle w:val="PageNumber"/>
        <w:rFonts w:ascii="Arial" w:hAnsi="Arial"/>
        <w:sz w:val="18"/>
        <w:szCs w:val="18"/>
      </w:rPr>
      <w:t xml:space="preserve"> 3.3; RCW 13.34.030, .040</w:t>
    </w:r>
    <w:r>
      <w:rPr>
        <w:rStyle w:val="PageNumber"/>
        <w:rFonts w:ascii="Arial" w:hAnsi="Arial"/>
        <w:sz w:val="18"/>
        <w:szCs w:val="18"/>
      </w:rPr>
      <w:tab/>
    </w:r>
    <w:r>
      <w:rPr>
        <w:rStyle w:val="PageNumber"/>
        <w:rFonts w:ascii="Arial" w:hAnsi="Arial"/>
        <w:sz w:val="18"/>
        <w:szCs w:val="18"/>
      </w:rPr>
      <w:tab/>
    </w:r>
    <w:r w:rsidR="00E60AB8" w:rsidRPr="003A6A04">
      <w:rPr>
        <w:rFonts w:ascii="Arial" w:hAnsi="Arial"/>
        <w:sz w:val="18"/>
        <w:szCs w:val="18"/>
      </w:rPr>
      <w:t>Dependency Petition (DPP)</w:t>
    </w:r>
  </w:p>
  <w:p w14:paraId="7439945E" w14:textId="7A69918C" w:rsidR="00E60AB8" w:rsidRDefault="00E60AB8" w:rsidP="001F7450">
    <w:pPr>
      <w:tabs>
        <w:tab w:val="left" w:pos="4320"/>
      </w:tabs>
      <w:rPr>
        <w:rStyle w:val="PageNumber"/>
        <w:rFonts w:ascii="Arial" w:hAnsi="Arial"/>
        <w:sz w:val="18"/>
        <w:szCs w:val="18"/>
      </w:rPr>
    </w:pPr>
    <w:r w:rsidRPr="001F7450">
      <w:rPr>
        <w:rStyle w:val="PageNumber"/>
        <w:rFonts w:ascii="Arial" w:hAnsi="Arial"/>
        <w:i/>
        <w:sz w:val="18"/>
        <w:szCs w:val="18"/>
      </w:rPr>
      <w:t>(0</w:t>
    </w:r>
    <w:r w:rsidR="00047617" w:rsidRPr="001F7450">
      <w:rPr>
        <w:rStyle w:val="PageNumber"/>
        <w:rFonts w:ascii="Arial" w:hAnsi="Arial"/>
        <w:i/>
        <w:sz w:val="18"/>
        <w:szCs w:val="18"/>
      </w:rPr>
      <w:t>8</w:t>
    </w:r>
    <w:r w:rsidRPr="001F7450">
      <w:rPr>
        <w:rStyle w:val="PageNumber"/>
        <w:rFonts w:ascii="Arial" w:hAnsi="Arial"/>
        <w:i/>
        <w:sz w:val="18"/>
        <w:szCs w:val="18"/>
      </w:rPr>
      <w:t>/202</w:t>
    </w:r>
    <w:r w:rsidR="003A6A04" w:rsidRPr="001F7450">
      <w:rPr>
        <w:rStyle w:val="PageNumber"/>
        <w:rFonts w:ascii="Arial" w:hAnsi="Arial"/>
        <w:i/>
        <w:sz w:val="18"/>
        <w:szCs w:val="18"/>
      </w:rPr>
      <w:t>3</w:t>
    </w:r>
    <w:r w:rsidR="00AE35A1" w:rsidRPr="001F7450">
      <w:rPr>
        <w:rStyle w:val="PageNumber"/>
        <w:rFonts w:ascii="Arial" w:hAnsi="Arial"/>
        <w:i/>
        <w:sz w:val="18"/>
        <w:szCs w:val="18"/>
      </w:rPr>
      <w:t>)</w:t>
    </w:r>
    <w:r w:rsidR="00AE35A1">
      <w:rPr>
        <w:rStyle w:val="PageNumber"/>
        <w:rFonts w:ascii="Arial" w:hAnsi="Arial"/>
        <w:sz w:val="18"/>
        <w:szCs w:val="18"/>
      </w:rPr>
      <w:tab/>
    </w:r>
    <w:r w:rsidR="00AE35A1" w:rsidRPr="005627A7">
      <w:rPr>
        <w:rStyle w:val="PageNumber"/>
        <w:rFonts w:ascii="Arial" w:hAnsi="Arial" w:cs="Arial"/>
        <w:sz w:val="18"/>
        <w:szCs w:val="18"/>
      </w:rPr>
      <w:t>p.</w:t>
    </w:r>
    <w:r w:rsidR="00AE35A1" w:rsidRPr="00357780">
      <w:rPr>
        <w:rStyle w:val="PageNumber"/>
        <w:rFonts w:ascii="Arial" w:hAnsi="Arial" w:cs="Arial"/>
        <w:b/>
        <w:sz w:val="18"/>
        <w:szCs w:val="18"/>
      </w:rPr>
      <w:t xml:space="preserve"> </w:t>
    </w:r>
    <w:r w:rsidR="00AE35A1" w:rsidRPr="00AE35A1">
      <w:rPr>
        <w:rStyle w:val="PageNumber"/>
        <w:rFonts w:ascii="Arial" w:hAnsi="Arial" w:cs="Arial"/>
        <w:b/>
        <w:sz w:val="18"/>
        <w:szCs w:val="18"/>
      </w:rPr>
      <w:fldChar w:fldCharType="begin"/>
    </w:r>
    <w:r w:rsidR="00AE35A1" w:rsidRPr="00AE35A1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AE35A1" w:rsidRPr="00AE35A1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1F7450">
      <w:rPr>
        <w:rStyle w:val="PageNumber"/>
        <w:rFonts w:ascii="Arial" w:hAnsi="Arial" w:cs="Arial"/>
        <w:b/>
        <w:noProof/>
        <w:sz w:val="18"/>
        <w:szCs w:val="18"/>
      </w:rPr>
      <w:t>4</w:t>
    </w:r>
    <w:r w:rsidR="00AE35A1" w:rsidRPr="00AE35A1">
      <w:rPr>
        <w:rStyle w:val="PageNumber"/>
        <w:rFonts w:ascii="Arial" w:hAnsi="Arial" w:cs="Arial"/>
        <w:b/>
        <w:sz w:val="18"/>
        <w:szCs w:val="18"/>
      </w:rPr>
      <w:fldChar w:fldCharType="end"/>
    </w:r>
    <w:r w:rsidR="00AE35A1" w:rsidRPr="00357780">
      <w:rPr>
        <w:rStyle w:val="PageNumber"/>
        <w:rFonts w:ascii="Arial" w:hAnsi="Arial" w:cs="Arial"/>
        <w:b/>
        <w:sz w:val="18"/>
        <w:szCs w:val="18"/>
      </w:rPr>
      <w:t xml:space="preserve"> </w:t>
    </w:r>
    <w:r w:rsidR="00AE35A1" w:rsidRPr="005627A7">
      <w:rPr>
        <w:rStyle w:val="PageNumber"/>
        <w:rFonts w:ascii="Arial" w:hAnsi="Arial" w:cs="Arial"/>
        <w:sz w:val="18"/>
        <w:szCs w:val="18"/>
      </w:rPr>
      <w:t>of</w:t>
    </w:r>
    <w:r w:rsidR="00AE35A1" w:rsidRPr="00357780">
      <w:rPr>
        <w:rStyle w:val="PageNumber"/>
        <w:rFonts w:ascii="Arial" w:hAnsi="Arial" w:cs="Arial"/>
        <w:b/>
        <w:sz w:val="18"/>
        <w:szCs w:val="18"/>
      </w:rPr>
      <w:t xml:space="preserve"> </w:t>
    </w:r>
    <w:r w:rsidR="003A6A04">
      <w:rPr>
        <w:rStyle w:val="PageNumber"/>
        <w:rFonts w:ascii="Arial" w:hAnsi="Arial" w:cs="Arial"/>
        <w:b/>
        <w:sz w:val="18"/>
        <w:szCs w:val="18"/>
      </w:rPr>
      <w:t>4</w:t>
    </w:r>
  </w:p>
  <w:p w14:paraId="55B0AE51" w14:textId="5FC434F0" w:rsidR="00AE35A1" w:rsidRPr="003A6A04" w:rsidRDefault="00AE35A1" w:rsidP="003A6A04">
    <w:pPr>
      <w:tabs>
        <w:tab w:val="center" w:pos="4680"/>
      </w:tabs>
      <w:rPr>
        <w:rFonts w:ascii="Arial" w:hAnsi="Arial"/>
        <w:sz w:val="18"/>
        <w:szCs w:val="18"/>
      </w:rPr>
    </w:pPr>
    <w:r w:rsidRPr="0027442E">
      <w:rPr>
        <w:rStyle w:val="PageNumber"/>
        <w:rFonts w:ascii="Arial" w:hAnsi="Arial"/>
        <w:b/>
        <w:sz w:val="18"/>
        <w:szCs w:val="18"/>
      </w:rPr>
      <w:t>WPF JU 03.0100</w:t>
    </w:r>
    <w:r>
      <w:rPr>
        <w:rStyle w:val="PageNumber"/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5B56" w14:textId="77777777" w:rsidR="003F54AA" w:rsidRDefault="003F54AA">
      <w:r>
        <w:separator/>
      </w:r>
    </w:p>
  </w:footnote>
  <w:footnote w:type="continuationSeparator" w:id="0">
    <w:p w14:paraId="6AF102B0" w14:textId="77777777" w:rsidR="003F54AA" w:rsidRDefault="003F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8DE"/>
    <w:multiLevelType w:val="multilevel"/>
    <w:tmpl w:val="3A5643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F990FC8"/>
    <w:multiLevelType w:val="hybridMultilevel"/>
    <w:tmpl w:val="18EE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5B"/>
    <w:rsid w:val="00014974"/>
    <w:rsid w:val="00041720"/>
    <w:rsid w:val="00047617"/>
    <w:rsid w:val="000B5AA5"/>
    <w:rsid w:val="000B5FC1"/>
    <w:rsid w:val="000C3E62"/>
    <w:rsid w:val="000E6E2D"/>
    <w:rsid w:val="00106C73"/>
    <w:rsid w:val="00127C9D"/>
    <w:rsid w:val="00135866"/>
    <w:rsid w:val="001425E0"/>
    <w:rsid w:val="001724E3"/>
    <w:rsid w:val="001933CA"/>
    <w:rsid w:val="001B5DF4"/>
    <w:rsid w:val="001C2481"/>
    <w:rsid w:val="001C425B"/>
    <w:rsid w:val="001E7069"/>
    <w:rsid w:val="001F7450"/>
    <w:rsid w:val="001F765C"/>
    <w:rsid w:val="0020467F"/>
    <w:rsid w:val="00241628"/>
    <w:rsid w:val="002918BA"/>
    <w:rsid w:val="002967C3"/>
    <w:rsid w:val="002A2DD7"/>
    <w:rsid w:val="002C39C1"/>
    <w:rsid w:val="00300DB5"/>
    <w:rsid w:val="00320B2D"/>
    <w:rsid w:val="00340936"/>
    <w:rsid w:val="00341BFA"/>
    <w:rsid w:val="00352AB8"/>
    <w:rsid w:val="00364BB0"/>
    <w:rsid w:val="00392E79"/>
    <w:rsid w:val="003A6A04"/>
    <w:rsid w:val="003C7064"/>
    <w:rsid w:val="003F54AA"/>
    <w:rsid w:val="003F5E6C"/>
    <w:rsid w:val="00400E43"/>
    <w:rsid w:val="0040129B"/>
    <w:rsid w:val="00402BC6"/>
    <w:rsid w:val="00475545"/>
    <w:rsid w:val="00482BBF"/>
    <w:rsid w:val="004C5288"/>
    <w:rsid w:val="004D3D8E"/>
    <w:rsid w:val="004D761A"/>
    <w:rsid w:val="004E1444"/>
    <w:rsid w:val="004F4922"/>
    <w:rsid w:val="0051440E"/>
    <w:rsid w:val="00526E80"/>
    <w:rsid w:val="00532071"/>
    <w:rsid w:val="00532344"/>
    <w:rsid w:val="005371B5"/>
    <w:rsid w:val="005633C3"/>
    <w:rsid w:val="00576875"/>
    <w:rsid w:val="005A47ED"/>
    <w:rsid w:val="005A67A1"/>
    <w:rsid w:val="005F11B4"/>
    <w:rsid w:val="005F671D"/>
    <w:rsid w:val="00642FB8"/>
    <w:rsid w:val="00646797"/>
    <w:rsid w:val="00671FB1"/>
    <w:rsid w:val="00692D18"/>
    <w:rsid w:val="006950A9"/>
    <w:rsid w:val="006B4DB7"/>
    <w:rsid w:val="006D262B"/>
    <w:rsid w:val="006E6EC2"/>
    <w:rsid w:val="00723084"/>
    <w:rsid w:val="00745FC0"/>
    <w:rsid w:val="00754D09"/>
    <w:rsid w:val="00761A58"/>
    <w:rsid w:val="007776F7"/>
    <w:rsid w:val="007B0A9E"/>
    <w:rsid w:val="007B6F40"/>
    <w:rsid w:val="007C7FAB"/>
    <w:rsid w:val="007D1C63"/>
    <w:rsid w:val="00803EB7"/>
    <w:rsid w:val="00816318"/>
    <w:rsid w:val="00820591"/>
    <w:rsid w:val="00856F93"/>
    <w:rsid w:val="00893E15"/>
    <w:rsid w:val="00895268"/>
    <w:rsid w:val="008A669B"/>
    <w:rsid w:val="008B355D"/>
    <w:rsid w:val="00945CD4"/>
    <w:rsid w:val="0096152D"/>
    <w:rsid w:val="00962FEF"/>
    <w:rsid w:val="00971368"/>
    <w:rsid w:val="0097523D"/>
    <w:rsid w:val="00981F5E"/>
    <w:rsid w:val="0098333F"/>
    <w:rsid w:val="009E1F96"/>
    <w:rsid w:val="009E74EC"/>
    <w:rsid w:val="00A2609A"/>
    <w:rsid w:val="00A358AD"/>
    <w:rsid w:val="00A809ED"/>
    <w:rsid w:val="00AA24EB"/>
    <w:rsid w:val="00AC4845"/>
    <w:rsid w:val="00AC55C4"/>
    <w:rsid w:val="00AD557E"/>
    <w:rsid w:val="00AD6877"/>
    <w:rsid w:val="00AE079D"/>
    <w:rsid w:val="00AE35A1"/>
    <w:rsid w:val="00AF75E6"/>
    <w:rsid w:val="00B15810"/>
    <w:rsid w:val="00B35EBA"/>
    <w:rsid w:val="00B36CED"/>
    <w:rsid w:val="00B4273B"/>
    <w:rsid w:val="00B56412"/>
    <w:rsid w:val="00B72060"/>
    <w:rsid w:val="00B856D5"/>
    <w:rsid w:val="00B95482"/>
    <w:rsid w:val="00BA4FF4"/>
    <w:rsid w:val="00BB4CF1"/>
    <w:rsid w:val="00BD2D5E"/>
    <w:rsid w:val="00BD3CE2"/>
    <w:rsid w:val="00BF4D88"/>
    <w:rsid w:val="00C00D09"/>
    <w:rsid w:val="00C057ED"/>
    <w:rsid w:val="00C33888"/>
    <w:rsid w:val="00C37906"/>
    <w:rsid w:val="00C4298F"/>
    <w:rsid w:val="00C52E2E"/>
    <w:rsid w:val="00C7741C"/>
    <w:rsid w:val="00C77B34"/>
    <w:rsid w:val="00C804EA"/>
    <w:rsid w:val="00C80DE6"/>
    <w:rsid w:val="00C86834"/>
    <w:rsid w:val="00CB7EA8"/>
    <w:rsid w:val="00CF737D"/>
    <w:rsid w:val="00D068A0"/>
    <w:rsid w:val="00D1339B"/>
    <w:rsid w:val="00D4214B"/>
    <w:rsid w:val="00D579AC"/>
    <w:rsid w:val="00D6249F"/>
    <w:rsid w:val="00D62DB3"/>
    <w:rsid w:val="00DD0E8E"/>
    <w:rsid w:val="00E06761"/>
    <w:rsid w:val="00E13ED1"/>
    <w:rsid w:val="00E5395B"/>
    <w:rsid w:val="00E60AB8"/>
    <w:rsid w:val="00E612B4"/>
    <w:rsid w:val="00E7519F"/>
    <w:rsid w:val="00ED40E6"/>
    <w:rsid w:val="00ED796B"/>
    <w:rsid w:val="00EF06CD"/>
    <w:rsid w:val="00F2170F"/>
    <w:rsid w:val="00F32A10"/>
    <w:rsid w:val="00F42AA6"/>
    <w:rsid w:val="00F549F8"/>
    <w:rsid w:val="00F755D9"/>
    <w:rsid w:val="00F76946"/>
    <w:rsid w:val="00F90D10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D03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5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styleId="Revision">
    <w:name w:val="Revision"/>
    <w:hidden/>
    <w:uiPriority w:val="99"/>
    <w:semiHidden/>
    <w:rsid w:val="00B856D5"/>
    <w:rPr>
      <w:sz w:val="24"/>
    </w:rPr>
  </w:style>
  <w:style w:type="character" w:customStyle="1" w:styleId="markedcontent">
    <w:name w:val="markedcontent"/>
    <w:basedOn w:val="DefaultParagraphFont"/>
    <w:rsid w:val="0069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13D7-D110-4400-9301-4E5EC569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2023-08-23T15:26:00Z</dcterms:created>
  <dcterms:modified xsi:type="dcterms:W3CDTF">2023-08-23T22:00:00Z</dcterms:modified>
</cp:coreProperties>
</file>